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52A" w:rsidRDefault="0069352A" w:rsidP="0069352A">
      <w:pPr>
        <w:pStyle w:val="Nadpis8"/>
        <w:rPr>
          <w:rFonts w:ascii="Arial Narrow" w:hAnsi="Arial Narrow"/>
        </w:rPr>
      </w:pPr>
      <w:r>
        <w:rPr>
          <w:rFonts w:ascii="Arial Narrow" w:hAnsi="Arial Narrow"/>
        </w:rPr>
        <w:t xml:space="preserve">  Zápisnica</w:t>
      </w:r>
    </w:p>
    <w:p w:rsidR="0069352A" w:rsidRPr="0069352A" w:rsidRDefault="0069352A" w:rsidP="0069352A">
      <w:pPr>
        <w:pStyle w:val="Nadpis8"/>
        <w:rPr>
          <w:rFonts w:ascii="Arial Narrow" w:hAnsi="Arial Narrow"/>
        </w:rPr>
      </w:pPr>
      <w:r>
        <w:rPr>
          <w:rFonts w:ascii="Arial Narrow" w:hAnsi="Arial Narrow"/>
        </w:rPr>
        <w:t>z 29.  zasadania Obecného zastupiteľstva v Ľubietovej</w:t>
      </w:r>
    </w:p>
    <w:p w:rsidR="0069352A" w:rsidRDefault="0069352A" w:rsidP="0069352A">
      <w:pPr>
        <w:spacing w:after="0"/>
        <w:jc w:val="center"/>
        <w:rPr>
          <w:rFonts w:ascii="Arial Narrow" w:hAnsi="Arial Narrow"/>
          <w:b/>
          <w:bCs/>
          <w:sz w:val="24"/>
        </w:rPr>
      </w:pPr>
      <w:r>
        <w:rPr>
          <w:rFonts w:ascii="Arial Narrow" w:hAnsi="Arial Narrow"/>
          <w:b/>
          <w:bCs/>
          <w:sz w:val="24"/>
        </w:rPr>
        <w:t xml:space="preserve"> konaného 27. júna 2014 o 19</w:t>
      </w:r>
      <w:r>
        <w:rPr>
          <w:rFonts w:ascii="Arial Narrow" w:hAnsi="Arial Narrow"/>
          <w:b/>
          <w:bCs/>
          <w:sz w:val="24"/>
          <w:vertAlign w:val="superscript"/>
        </w:rPr>
        <w:t>00</w:t>
      </w:r>
      <w:r>
        <w:rPr>
          <w:rFonts w:ascii="Arial Narrow" w:hAnsi="Arial Narrow"/>
          <w:b/>
          <w:bCs/>
          <w:sz w:val="24"/>
        </w:rPr>
        <w:t xml:space="preserve"> hod. v zasadačke Obecného úradu</w:t>
      </w:r>
    </w:p>
    <w:p w:rsidR="0069352A" w:rsidRDefault="0069352A" w:rsidP="0069352A">
      <w:pPr>
        <w:jc w:val="center"/>
        <w:rPr>
          <w:rFonts w:ascii="Arial Narrow" w:hAnsi="Arial Narrow"/>
          <w:b/>
          <w:bCs/>
          <w:sz w:val="24"/>
        </w:rPr>
      </w:pPr>
      <w:r>
        <w:rPr>
          <w:rFonts w:ascii="Arial Narrow" w:hAnsi="Arial Narrow"/>
          <w:b/>
          <w:bCs/>
          <w:sz w:val="24"/>
        </w:rPr>
        <w:t>______________________________________________________________________</w:t>
      </w:r>
    </w:p>
    <w:p w:rsidR="0069352A" w:rsidRDefault="0069352A" w:rsidP="0069352A">
      <w:pPr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b/>
          <w:bCs/>
          <w:sz w:val="24"/>
        </w:rPr>
        <w:t xml:space="preserve">Prítomní:       -  </w:t>
      </w:r>
      <w:r>
        <w:rPr>
          <w:rFonts w:ascii="Arial Narrow" w:hAnsi="Arial Narrow"/>
          <w:sz w:val="24"/>
        </w:rPr>
        <w:t>podľa prezenčnej listiny (poslanci)</w:t>
      </w:r>
    </w:p>
    <w:p w:rsidR="0069352A" w:rsidRDefault="0069352A" w:rsidP="0069352A">
      <w:pPr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b/>
          <w:bCs/>
          <w:sz w:val="24"/>
        </w:rPr>
        <w:t>Za občanov:  - 13</w:t>
      </w:r>
    </w:p>
    <w:p w:rsidR="0069352A" w:rsidRDefault="0069352A" w:rsidP="0069352A">
      <w:pPr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Podľa prezenčnej listiny bolo prítomných 5 poslancov a hlavný kontrolór obce.</w:t>
      </w:r>
    </w:p>
    <w:p w:rsidR="0069352A" w:rsidRDefault="0069352A" w:rsidP="0069352A">
      <w:pPr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Zasadanie otvoril a viedol starosta obce Ing. Pavel Zajac</w:t>
      </w:r>
    </w:p>
    <w:p w:rsidR="0069352A" w:rsidRDefault="0069352A" w:rsidP="0069352A">
      <w:pPr>
        <w:jc w:val="both"/>
        <w:rPr>
          <w:rFonts w:ascii="Arial Narrow" w:hAnsi="Arial Narrow"/>
          <w:b/>
          <w:bCs/>
          <w:sz w:val="24"/>
        </w:rPr>
      </w:pPr>
      <w:r>
        <w:rPr>
          <w:rFonts w:ascii="Arial Narrow" w:hAnsi="Arial Narrow"/>
          <w:b/>
          <w:bCs/>
          <w:sz w:val="24"/>
        </w:rPr>
        <w:t>Starosta obce predložil na schválenie nasledovný program:</w:t>
      </w:r>
    </w:p>
    <w:p w:rsidR="0069352A" w:rsidRDefault="0069352A" w:rsidP="0069352A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 Narrow" w:hAnsi="Arial Narrow"/>
          <w:bCs/>
          <w:sz w:val="24"/>
        </w:rPr>
      </w:pPr>
      <w:r>
        <w:rPr>
          <w:rFonts w:ascii="Arial Narrow" w:hAnsi="Arial Narrow"/>
          <w:bCs/>
          <w:sz w:val="24"/>
        </w:rPr>
        <w:t xml:space="preserve">Otvorenie - schválenie programu rokovania </w:t>
      </w:r>
    </w:p>
    <w:p w:rsidR="0069352A" w:rsidRDefault="0069352A" w:rsidP="0069352A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 Narrow" w:hAnsi="Arial Narrow"/>
          <w:bCs/>
          <w:sz w:val="24"/>
        </w:rPr>
      </w:pPr>
      <w:r>
        <w:rPr>
          <w:rFonts w:ascii="Arial Narrow" w:hAnsi="Arial Narrow"/>
          <w:bCs/>
          <w:sz w:val="24"/>
        </w:rPr>
        <w:t>Voľba návrhovej komisie</w:t>
      </w:r>
    </w:p>
    <w:p w:rsidR="0069352A" w:rsidRDefault="0069352A" w:rsidP="0069352A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 Narrow" w:hAnsi="Arial Narrow"/>
          <w:bCs/>
          <w:sz w:val="24"/>
        </w:rPr>
      </w:pPr>
      <w:r>
        <w:rPr>
          <w:rFonts w:ascii="Arial Narrow" w:hAnsi="Arial Narrow"/>
          <w:bCs/>
          <w:sz w:val="24"/>
        </w:rPr>
        <w:t>Určenie overovateľa a zapisovateľa zápisnice</w:t>
      </w:r>
    </w:p>
    <w:p w:rsidR="0069352A" w:rsidRDefault="0069352A" w:rsidP="0069352A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 Narrow" w:hAnsi="Arial Narrow"/>
          <w:bCs/>
          <w:sz w:val="24"/>
        </w:rPr>
      </w:pPr>
      <w:r>
        <w:rPr>
          <w:rFonts w:ascii="Arial Narrow" w:hAnsi="Arial Narrow"/>
          <w:bCs/>
          <w:sz w:val="24"/>
        </w:rPr>
        <w:t>Kontrola plnenia uznesení</w:t>
      </w:r>
    </w:p>
    <w:p w:rsidR="0069352A" w:rsidRDefault="0069352A" w:rsidP="0069352A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 Narrow" w:hAnsi="Arial Narrow"/>
          <w:bCs/>
          <w:sz w:val="24"/>
        </w:rPr>
      </w:pPr>
      <w:r>
        <w:rPr>
          <w:rFonts w:ascii="Arial Narrow" w:hAnsi="Arial Narrow"/>
          <w:bCs/>
          <w:sz w:val="24"/>
        </w:rPr>
        <w:t>Schválenie záverečného účtu za rok 2014</w:t>
      </w:r>
    </w:p>
    <w:p w:rsidR="0069352A" w:rsidRDefault="0069352A" w:rsidP="0069352A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 Narrow" w:hAnsi="Arial Narrow"/>
          <w:bCs/>
          <w:sz w:val="24"/>
        </w:rPr>
      </w:pPr>
      <w:r>
        <w:rPr>
          <w:rFonts w:ascii="Arial Narrow" w:hAnsi="Arial Narrow"/>
          <w:bCs/>
          <w:sz w:val="24"/>
        </w:rPr>
        <w:t>Úprava rozpočtu na rok 2014</w:t>
      </w:r>
    </w:p>
    <w:p w:rsidR="0069352A" w:rsidRPr="00F77CEC" w:rsidRDefault="0069352A" w:rsidP="0069352A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 Narrow" w:hAnsi="Arial Narrow"/>
          <w:bCs/>
          <w:sz w:val="24"/>
        </w:rPr>
      </w:pPr>
      <w:r>
        <w:rPr>
          <w:rFonts w:ascii="Arial Narrow" w:hAnsi="Arial Narrow"/>
          <w:bCs/>
          <w:sz w:val="24"/>
        </w:rPr>
        <w:t>Majetok obce</w:t>
      </w:r>
    </w:p>
    <w:p w:rsidR="0069352A" w:rsidRDefault="0069352A" w:rsidP="0069352A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 Narrow" w:hAnsi="Arial Narrow"/>
          <w:bCs/>
          <w:sz w:val="24"/>
        </w:rPr>
      </w:pPr>
      <w:r>
        <w:rPr>
          <w:rFonts w:ascii="Arial Narrow" w:hAnsi="Arial Narrow"/>
          <w:bCs/>
          <w:sz w:val="24"/>
        </w:rPr>
        <w:t>Rôzne</w:t>
      </w:r>
    </w:p>
    <w:p w:rsidR="0069352A" w:rsidRDefault="0069352A" w:rsidP="0069352A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 Narrow" w:hAnsi="Arial Narrow"/>
          <w:bCs/>
          <w:sz w:val="24"/>
        </w:rPr>
      </w:pPr>
      <w:r>
        <w:rPr>
          <w:rFonts w:ascii="Arial Narrow" w:hAnsi="Arial Narrow"/>
          <w:bCs/>
          <w:sz w:val="24"/>
        </w:rPr>
        <w:t>Diskusia</w:t>
      </w:r>
    </w:p>
    <w:p w:rsidR="0069352A" w:rsidRDefault="0069352A" w:rsidP="0069352A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 Narrow" w:hAnsi="Arial Narrow"/>
          <w:bCs/>
          <w:sz w:val="24"/>
        </w:rPr>
      </w:pPr>
      <w:r>
        <w:rPr>
          <w:rFonts w:ascii="Arial Narrow" w:hAnsi="Arial Narrow"/>
          <w:bCs/>
          <w:sz w:val="24"/>
        </w:rPr>
        <w:t>Záver</w:t>
      </w:r>
    </w:p>
    <w:p w:rsidR="0069352A" w:rsidRDefault="0069352A" w:rsidP="005B2F4F">
      <w:pPr>
        <w:spacing w:after="0"/>
        <w:jc w:val="both"/>
        <w:rPr>
          <w:rFonts w:ascii="Arial Narrow" w:hAnsi="Arial Narrow"/>
          <w:bCs/>
          <w:sz w:val="24"/>
        </w:rPr>
      </w:pPr>
    </w:p>
    <w:p w:rsidR="0069352A" w:rsidRPr="005B2F4F" w:rsidRDefault="0069352A" w:rsidP="0069352A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Arial Narrow" w:hAnsi="Arial Narrow"/>
          <w:b/>
          <w:bCs/>
          <w:sz w:val="24"/>
        </w:rPr>
      </w:pPr>
      <w:r w:rsidRPr="005B2F4F">
        <w:rPr>
          <w:rFonts w:ascii="Arial Narrow" w:hAnsi="Arial Narrow"/>
          <w:b/>
          <w:bCs/>
          <w:sz w:val="24"/>
        </w:rPr>
        <w:t>Otvorenie</w:t>
      </w:r>
    </w:p>
    <w:p w:rsidR="0069352A" w:rsidRDefault="0069352A" w:rsidP="0069352A">
      <w:pPr>
        <w:spacing w:after="0"/>
        <w:jc w:val="both"/>
        <w:rPr>
          <w:rFonts w:ascii="Arial Narrow" w:hAnsi="Arial Narrow"/>
          <w:bCs/>
          <w:sz w:val="24"/>
        </w:rPr>
      </w:pPr>
    </w:p>
    <w:p w:rsidR="0069352A" w:rsidRDefault="0069352A" w:rsidP="0069352A">
      <w:pPr>
        <w:spacing w:after="0"/>
        <w:jc w:val="both"/>
        <w:rPr>
          <w:rFonts w:ascii="Arial Narrow" w:hAnsi="Arial Narrow"/>
          <w:bCs/>
          <w:sz w:val="24"/>
        </w:rPr>
      </w:pPr>
      <w:r>
        <w:rPr>
          <w:rFonts w:ascii="Arial Narrow" w:hAnsi="Arial Narrow"/>
          <w:bCs/>
          <w:sz w:val="24"/>
        </w:rPr>
        <w:t xml:space="preserve">  Návrh programu bol bez pripomienok a bol schválený.</w:t>
      </w:r>
    </w:p>
    <w:p w:rsidR="0069352A" w:rsidRDefault="0069352A" w:rsidP="0069352A">
      <w:pPr>
        <w:pStyle w:val="Odsekzoznamu"/>
        <w:ind w:left="1080"/>
        <w:rPr>
          <w:rFonts w:ascii="Arial Narrow" w:hAnsi="Arial Narrow"/>
          <w:b/>
          <w:sz w:val="24"/>
          <w:szCs w:val="24"/>
        </w:rPr>
      </w:pPr>
    </w:p>
    <w:p w:rsidR="0069352A" w:rsidRDefault="0069352A" w:rsidP="005B2F4F">
      <w:pPr>
        <w:spacing w:after="0"/>
        <w:ind w:left="72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UZNESENIE č.OcZ 29-1/2014</w:t>
      </w:r>
    </w:p>
    <w:p w:rsidR="0069352A" w:rsidRDefault="0069352A" w:rsidP="0069352A">
      <w:p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Obecné zastupiteľstvo v Ľubietovej</w:t>
      </w:r>
    </w:p>
    <w:p w:rsidR="0069352A" w:rsidRDefault="0069352A" w:rsidP="0069352A">
      <w:pPr>
        <w:spacing w:after="0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schvaľuje</w:t>
      </w:r>
    </w:p>
    <w:p w:rsidR="0069352A" w:rsidRDefault="0069352A" w:rsidP="0069352A">
      <w:p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program zasadnutia obecného zastupiteľstva</w:t>
      </w:r>
    </w:p>
    <w:p w:rsidR="0069352A" w:rsidRDefault="0069352A" w:rsidP="0069352A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69352A" w:rsidRPr="0046317E" w:rsidRDefault="0069352A" w:rsidP="0069352A">
      <w:pPr>
        <w:tabs>
          <w:tab w:val="left" w:pos="1080"/>
        </w:tabs>
        <w:spacing w:after="0"/>
        <w:jc w:val="both"/>
        <w:rPr>
          <w:rFonts w:ascii="Arial Narrow" w:hAnsi="Arial Narrow" w:cs="Arial Narrow"/>
        </w:rPr>
      </w:pPr>
      <w:r>
        <w:rPr>
          <w:rFonts w:ascii="Arial Narrow" w:hAnsi="Arial Narrow"/>
          <w:sz w:val="24"/>
          <w:szCs w:val="24"/>
        </w:rPr>
        <w:t xml:space="preserve">Za:  </w:t>
      </w:r>
      <w:r w:rsidRPr="0046317E">
        <w:rPr>
          <w:rFonts w:ascii="Arial Narrow" w:hAnsi="Arial Narrow" w:cs="Arial Narrow"/>
          <w:sz w:val="24"/>
          <w:szCs w:val="24"/>
        </w:rPr>
        <w:t xml:space="preserve">Čief Martin, Ing. Potančok Pavol, Kenický Daniel, Kováč Ivan, </w:t>
      </w:r>
      <w:r>
        <w:rPr>
          <w:rFonts w:ascii="Arial Narrow" w:hAnsi="Arial Narrow" w:cs="Arial Narrow"/>
          <w:sz w:val="24"/>
          <w:szCs w:val="24"/>
        </w:rPr>
        <w:t>Kútny Ján</w:t>
      </w:r>
    </w:p>
    <w:p w:rsidR="00965E26" w:rsidRDefault="0069352A" w:rsidP="0069352A">
      <w:p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Proti: --    </w:t>
      </w:r>
    </w:p>
    <w:p w:rsidR="00965E26" w:rsidRDefault="0069352A" w:rsidP="0069352A">
      <w:p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Zdržal sa: --   </w:t>
      </w:r>
    </w:p>
    <w:p w:rsidR="0069352A" w:rsidRDefault="0069352A" w:rsidP="0069352A">
      <w:p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Nehlasoval: --</w:t>
      </w:r>
    </w:p>
    <w:p w:rsidR="0069352A" w:rsidRDefault="0069352A" w:rsidP="0069352A">
      <w:pPr>
        <w:pStyle w:val="Odsekzoznamu"/>
        <w:ind w:left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Uznesenie bolo jednomyseľne prijaté.</w:t>
      </w:r>
    </w:p>
    <w:p w:rsidR="0069352A" w:rsidRDefault="0069352A" w:rsidP="0069352A">
      <w:pPr>
        <w:pStyle w:val="Odsekzoznamu"/>
        <w:ind w:left="0"/>
        <w:rPr>
          <w:rFonts w:ascii="Arial Narrow" w:hAnsi="Arial Narrow"/>
          <w:sz w:val="24"/>
          <w:szCs w:val="24"/>
        </w:rPr>
      </w:pPr>
    </w:p>
    <w:p w:rsidR="0069352A" w:rsidRDefault="0069352A" w:rsidP="0069352A">
      <w:pPr>
        <w:spacing w:after="0"/>
        <w:jc w:val="both"/>
        <w:rPr>
          <w:rFonts w:ascii="Arial Narrow" w:hAnsi="Arial Narrow"/>
          <w:bCs/>
          <w:sz w:val="24"/>
        </w:rPr>
      </w:pPr>
      <w:r>
        <w:rPr>
          <w:rFonts w:ascii="Arial Narrow" w:hAnsi="Arial Narrow"/>
          <w:bCs/>
          <w:sz w:val="24"/>
        </w:rPr>
        <w:t>Starosta obce určuje za zap</w:t>
      </w:r>
      <w:r w:rsidR="005B2F4F">
        <w:rPr>
          <w:rFonts w:ascii="Arial Narrow" w:hAnsi="Arial Narrow"/>
          <w:bCs/>
          <w:sz w:val="24"/>
        </w:rPr>
        <w:t>isovateľa zápisnice Ing. Moniku Fischerovú</w:t>
      </w:r>
      <w:r>
        <w:rPr>
          <w:rFonts w:ascii="Arial Narrow" w:hAnsi="Arial Narrow"/>
          <w:bCs/>
          <w:sz w:val="24"/>
        </w:rPr>
        <w:t xml:space="preserve"> a overovateľov zápi</w:t>
      </w:r>
      <w:r w:rsidR="0019351D">
        <w:rPr>
          <w:rFonts w:ascii="Arial Narrow" w:hAnsi="Arial Narrow"/>
          <w:bCs/>
          <w:sz w:val="24"/>
        </w:rPr>
        <w:t>snice  Ivana Kováča a Ing. Pavla</w:t>
      </w:r>
      <w:r>
        <w:rPr>
          <w:rFonts w:ascii="Arial Narrow" w:hAnsi="Arial Narrow"/>
          <w:bCs/>
          <w:sz w:val="24"/>
        </w:rPr>
        <w:t xml:space="preserve"> </w:t>
      </w:r>
      <w:proofErr w:type="spellStart"/>
      <w:r>
        <w:rPr>
          <w:rFonts w:ascii="Arial Narrow" w:hAnsi="Arial Narrow"/>
          <w:bCs/>
          <w:sz w:val="24"/>
        </w:rPr>
        <w:t>Potančok</w:t>
      </w:r>
      <w:r w:rsidR="0019351D">
        <w:rPr>
          <w:rFonts w:ascii="Arial Narrow" w:hAnsi="Arial Narrow"/>
          <w:bCs/>
          <w:sz w:val="24"/>
        </w:rPr>
        <w:t>a</w:t>
      </w:r>
      <w:proofErr w:type="spellEnd"/>
      <w:r w:rsidR="0019351D">
        <w:rPr>
          <w:rFonts w:ascii="Arial Narrow" w:hAnsi="Arial Narrow"/>
          <w:bCs/>
          <w:sz w:val="24"/>
        </w:rPr>
        <w:t>.</w:t>
      </w:r>
    </w:p>
    <w:p w:rsidR="0019351D" w:rsidRDefault="0019351D" w:rsidP="0069352A">
      <w:pPr>
        <w:spacing w:after="0"/>
        <w:jc w:val="both"/>
        <w:rPr>
          <w:rFonts w:ascii="Arial Narrow" w:hAnsi="Arial Narrow"/>
          <w:bCs/>
          <w:sz w:val="24"/>
        </w:rPr>
      </w:pPr>
    </w:p>
    <w:p w:rsidR="0069352A" w:rsidRDefault="0069352A" w:rsidP="0069352A">
      <w:pPr>
        <w:pStyle w:val="Odsekzoznamu"/>
        <w:ind w:left="1080"/>
        <w:rPr>
          <w:rFonts w:ascii="Arial Narrow" w:hAnsi="Arial Narrow"/>
          <w:sz w:val="24"/>
          <w:szCs w:val="24"/>
        </w:rPr>
      </w:pPr>
    </w:p>
    <w:p w:rsidR="0069352A" w:rsidRDefault="0069352A" w:rsidP="0069352A">
      <w:p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</w:t>
      </w:r>
    </w:p>
    <w:p w:rsidR="00E0725F" w:rsidRDefault="00E0725F" w:rsidP="0069352A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E0725F" w:rsidRDefault="00E0725F" w:rsidP="0069352A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E0725F" w:rsidRDefault="00EC34C7" w:rsidP="0069352A">
      <w:p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 xml:space="preserve"> </w:t>
      </w:r>
      <w:r w:rsidR="00090153">
        <w:rPr>
          <w:rFonts w:ascii="Arial Narrow" w:hAnsi="Arial Narrow"/>
          <w:sz w:val="24"/>
          <w:szCs w:val="24"/>
        </w:rPr>
        <w:t xml:space="preserve"> </w:t>
      </w:r>
    </w:p>
    <w:p w:rsidR="0069352A" w:rsidRPr="005B2F4F" w:rsidRDefault="0069352A" w:rsidP="0069352A">
      <w:pPr>
        <w:pStyle w:val="Odsekzoznamu"/>
        <w:numPr>
          <w:ilvl w:val="0"/>
          <w:numId w:val="3"/>
        </w:numPr>
        <w:rPr>
          <w:rFonts w:ascii="Arial Narrow" w:hAnsi="Arial Narrow"/>
          <w:b/>
          <w:sz w:val="24"/>
          <w:szCs w:val="24"/>
        </w:rPr>
      </w:pPr>
      <w:r w:rsidRPr="005B2F4F">
        <w:rPr>
          <w:rFonts w:ascii="Arial Narrow" w:hAnsi="Arial Narrow"/>
          <w:b/>
          <w:sz w:val="24"/>
          <w:szCs w:val="24"/>
        </w:rPr>
        <w:t>Voľba návrhovej komisie</w:t>
      </w:r>
    </w:p>
    <w:p w:rsidR="0069352A" w:rsidRDefault="0069352A" w:rsidP="0069352A">
      <w:pPr>
        <w:pStyle w:val="Odsekzoznamu"/>
        <w:ind w:left="1080"/>
        <w:rPr>
          <w:rFonts w:ascii="Arial Narrow" w:hAnsi="Arial Narrow"/>
          <w:sz w:val="24"/>
          <w:szCs w:val="24"/>
        </w:rPr>
      </w:pPr>
    </w:p>
    <w:p w:rsidR="00E112DB" w:rsidRDefault="000C79DA" w:rsidP="0069352A">
      <w:p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UZNESENIE č.OcZ 29</w:t>
      </w:r>
      <w:r w:rsidR="0069352A">
        <w:rPr>
          <w:rFonts w:ascii="Arial Narrow" w:hAnsi="Arial Narrow"/>
          <w:sz w:val="24"/>
          <w:szCs w:val="24"/>
        </w:rPr>
        <w:t xml:space="preserve"> - 2/2014</w:t>
      </w:r>
    </w:p>
    <w:p w:rsidR="0069352A" w:rsidRDefault="0069352A" w:rsidP="0069352A">
      <w:p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Obecné zastupiteľstvo v Ľubietovej</w:t>
      </w:r>
    </w:p>
    <w:p w:rsidR="0069352A" w:rsidRDefault="0069352A" w:rsidP="0069352A">
      <w:pPr>
        <w:spacing w:after="0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volí</w:t>
      </w:r>
    </w:p>
    <w:p w:rsidR="0069352A" w:rsidRDefault="0069352A" w:rsidP="0069352A">
      <w:p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návrhovú komisiu v zložení:</w:t>
      </w:r>
    </w:p>
    <w:p w:rsidR="0069352A" w:rsidRDefault="0069352A" w:rsidP="0069352A">
      <w:p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Ing. Pavol Potančok                                    predseda</w:t>
      </w:r>
    </w:p>
    <w:p w:rsidR="0069352A" w:rsidRDefault="0069352A" w:rsidP="0069352A">
      <w:p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Bc. Jana Majerová                                       člen</w:t>
      </w:r>
    </w:p>
    <w:p w:rsidR="0069352A" w:rsidRDefault="0069352A" w:rsidP="0069352A">
      <w:p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Martin Čief                                                  člen</w:t>
      </w:r>
    </w:p>
    <w:p w:rsidR="0069352A" w:rsidRDefault="0069352A" w:rsidP="0069352A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69352A" w:rsidRPr="0046317E" w:rsidRDefault="0069352A" w:rsidP="0069352A">
      <w:pPr>
        <w:tabs>
          <w:tab w:val="left" w:pos="1080"/>
        </w:tabs>
        <w:spacing w:after="0"/>
        <w:jc w:val="both"/>
        <w:rPr>
          <w:rFonts w:ascii="Arial Narrow" w:hAnsi="Arial Narrow" w:cs="Arial Narrow"/>
        </w:rPr>
      </w:pPr>
      <w:r>
        <w:rPr>
          <w:rFonts w:ascii="Arial Narrow" w:hAnsi="Arial Narrow"/>
          <w:sz w:val="24"/>
          <w:szCs w:val="24"/>
        </w:rPr>
        <w:t xml:space="preserve">Za: </w:t>
      </w:r>
      <w:r w:rsidRPr="0046317E">
        <w:rPr>
          <w:rFonts w:ascii="Arial Narrow" w:hAnsi="Arial Narrow" w:cs="Arial Narrow"/>
          <w:sz w:val="24"/>
          <w:szCs w:val="24"/>
        </w:rPr>
        <w:t>Čief Martin, Ing. Potančok Pavol, Kenický Daniel, Kováč Ivan, Bc. Majerová Jana,</w:t>
      </w:r>
    </w:p>
    <w:p w:rsidR="0069352A" w:rsidRDefault="0069352A" w:rsidP="0069352A">
      <w:p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Proti: -   </w:t>
      </w:r>
    </w:p>
    <w:p w:rsidR="0069352A" w:rsidRDefault="0069352A" w:rsidP="0069352A">
      <w:p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Zdržal sa: -  </w:t>
      </w:r>
    </w:p>
    <w:p w:rsidR="0069352A" w:rsidRDefault="0069352A" w:rsidP="0069352A">
      <w:p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Nehlasoval: -</w:t>
      </w:r>
    </w:p>
    <w:p w:rsidR="0069352A" w:rsidRDefault="0069352A" w:rsidP="0069352A">
      <w:p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Uznesenie bolo jednomyseľne prijaté</w:t>
      </w:r>
    </w:p>
    <w:p w:rsidR="0069352A" w:rsidRPr="005019B6" w:rsidRDefault="0069352A" w:rsidP="0069352A">
      <w:pPr>
        <w:spacing w:after="0"/>
        <w:rPr>
          <w:rFonts w:ascii="Arial Narrow" w:hAnsi="Arial Narrow"/>
          <w:b/>
          <w:color w:val="FF0000"/>
          <w:sz w:val="24"/>
          <w:szCs w:val="24"/>
        </w:rPr>
      </w:pPr>
    </w:p>
    <w:p w:rsidR="0069352A" w:rsidRDefault="0069352A" w:rsidP="0069352A">
      <w:pPr>
        <w:spacing w:after="0"/>
        <w:rPr>
          <w:rFonts w:ascii="Arial Narrow" w:hAnsi="Arial Narrow"/>
          <w:b/>
          <w:sz w:val="24"/>
          <w:szCs w:val="24"/>
        </w:rPr>
      </w:pPr>
    </w:p>
    <w:p w:rsidR="0069352A" w:rsidRPr="005B2F4F" w:rsidRDefault="0069352A" w:rsidP="0069352A">
      <w:pPr>
        <w:pStyle w:val="Odsekzoznamu"/>
        <w:numPr>
          <w:ilvl w:val="0"/>
          <w:numId w:val="3"/>
        </w:numPr>
        <w:rPr>
          <w:rFonts w:ascii="Arial Narrow" w:hAnsi="Arial Narrow"/>
          <w:b/>
          <w:sz w:val="24"/>
          <w:szCs w:val="24"/>
        </w:rPr>
      </w:pPr>
      <w:r w:rsidRPr="005B2F4F">
        <w:rPr>
          <w:rFonts w:ascii="Arial Narrow" w:hAnsi="Arial Narrow"/>
          <w:b/>
          <w:sz w:val="24"/>
          <w:szCs w:val="24"/>
        </w:rPr>
        <w:t>Kontrola plnenia uznesení</w:t>
      </w:r>
    </w:p>
    <w:p w:rsidR="0069352A" w:rsidRDefault="0069352A" w:rsidP="0069352A">
      <w:pPr>
        <w:pStyle w:val="Odsekzoznamu"/>
        <w:rPr>
          <w:rFonts w:ascii="Arial Narrow" w:hAnsi="Arial Narrow"/>
          <w:sz w:val="24"/>
          <w:szCs w:val="24"/>
        </w:rPr>
      </w:pPr>
    </w:p>
    <w:p w:rsidR="0069352A" w:rsidRDefault="0069352A" w:rsidP="0069352A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Kontrolu plnenia uznesení previedol hlavný </w:t>
      </w:r>
      <w:r w:rsidR="002F012C">
        <w:rPr>
          <w:rFonts w:ascii="Arial Narrow" w:hAnsi="Arial Narrow"/>
          <w:sz w:val="24"/>
          <w:szCs w:val="24"/>
        </w:rPr>
        <w:t>kontrolór obce Ing. Pavel Kútny, všetky kontrolované body boli splnené.</w:t>
      </w:r>
    </w:p>
    <w:p w:rsidR="0069352A" w:rsidRDefault="0069352A" w:rsidP="0069352A">
      <w:pPr>
        <w:spacing w:after="0"/>
        <w:rPr>
          <w:rFonts w:ascii="Arial Narrow" w:hAnsi="Arial Narrow"/>
          <w:sz w:val="24"/>
          <w:szCs w:val="24"/>
        </w:rPr>
      </w:pPr>
    </w:p>
    <w:p w:rsidR="00E112DB" w:rsidRDefault="000C79DA" w:rsidP="0069352A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</w:t>
      </w:r>
      <w:r w:rsidR="002F012C">
        <w:rPr>
          <w:rFonts w:ascii="Arial Narrow" w:hAnsi="Arial Narrow"/>
          <w:sz w:val="24"/>
          <w:szCs w:val="24"/>
        </w:rPr>
        <w:t>UZNESENIE č. OcZ 29</w:t>
      </w:r>
      <w:r w:rsidR="0069352A">
        <w:rPr>
          <w:rFonts w:ascii="Arial Narrow" w:hAnsi="Arial Narrow"/>
          <w:sz w:val="24"/>
          <w:szCs w:val="24"/>
        </w:rPr>
        <w:t xml:space="preserve"> </w:t>
      </w:r>
      <w:r w:rsidR="002F012C">
        <w:rPr>
          <w:rFonts w:ascii="Arial Narrow" w:hAnsi="Arial Narrow"/>
          <w:sz w:val="24"/>
          <w:szCs w:val="24"/>
        </w:rPr>
        <w:t>– 3/2014</w:t>
      </w:r>
    </w:p>
    <w:p w:rsidR="0069352A" w:rsidRDefault="0069352A" w:rsidP="0069352A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Obecné zastupiteľstvo v Ľubietovej</w:t>
      </w:r>
    </w:p>
    <w:p w:rsidR="0069352A" w:rsidRDefault="0069352A" w:rsidP="0069352A">
      <w:pPr>
        <w:spacing w:after="0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berie na vedomie</w:t>
      </w:r>
    </w:p>
    <w:p w:rsidR="0069352A" w:rsidRDefault="0069352A" w:rsidP="0069352A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správu hlavného kontrolóra o plnení uznesení z predchádzajúceho zastupiteľstva</w:t>
      </w:r>
    </w:p>
    <w:p w:rsidR="0069352A" w:rsidRDefault="0069352A" w:rsidP="0069352A">
      <w:pPr>
        <w:spacing w:after="0"/>
        <w:rPr>
          <w:rFonts w:ascii="Arial Narrow" w:hAnsi="Arial Narrow"/>
          <w:sz w:val="24"/>
          <w:szCs w:val="24"/>
        </w:rPr>
      </w:pPr>
    </w:p>
    <w:p w:rsidR="0069352A" w:rsidRPr="002F012C" w:rsidRDefault="0069352A" w:rsidP="002F012C">
      <w:pPr>
        <w:tabs>
          <w:tab w:val="left" w:pos="1080"/>
        </w:tabs>
        <w:spacing w:after="0"/>
        <w:jc w:val="both"/>
        <w:rPr>
          <w:rFonts w:ascii="Arial Narrow" w:hAnsi="Arial Narrow" w:cs="Arial Narrow"/>
        </w:rPr>
      </w:pPr>
      <w:r>
        <w:rPr>
          <w:rFonts w:ascii="Arial Narrow" w:hAnsi="Arial Narrow"/>
          <w:sz w:val="24"/>
          <w:szCs w:val="24"/>
        </w:rPr>
        <w:t xml:space="preserve">Za: </w:t>
      </w:r>
      <w:r w:rsidRPr="0046317E">
        <w:rPr>
          <w:rFonts w:ascii="Arial Narrow" w:hAnsi="Arial Narrow" w:cs="Arial Narrow"/>
          <w:sz w:val="24"/>
          <w:szCs w:val="24"/>
        </w:rPr>
        <w:t xml:space="preserve">Čief Martin, Ing. Potančok Pavol, Kenický Daniel, Kováč Ivan, </w:t>
      </w:r>
      <w:r w:rsidR="002F012C">
        <w:rPr>
          <w:rFonts w:ascii="Arial Narrow" w:hAnsi="Arial Narrow" w:cs="Arial Narrow"/>
          <w:sz w:val="24"/>
          <w:szCs w:val="24"/>
        </w:rPr>
        <w:t>Kútny Ján</w:t>
      </w:r>
    </w:p>
    <w:p w:rsidR="0069352A" w:rsidRDefault="0069352A" w:rsidP="0069352A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Proti: -</w:t>
      </w:r>
    </w:p>
    <w:p w:rsidR="0069352A" w:rsidRDefault="0069352A" w:rsidP="0069352A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Zdržal sa: -</w:t>
      </w:r>
    </w:p>
    <w:p w:rsidR="0069352A" w:rsidRDefault="0069352A" w:rsidP="0069352A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Nehlasoval: -</w:t>
      </w:r>
    </w:p>
    <w:p w:rsidR="004B200E" w:rsidRDefault="0069352A" w:rsidP="00015797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Uznesenie bolo jednomyseľne prijaté</w:t>
      </w:r>
    </w:p>
    <w:p w:rsidR="00965E26" w:rsidRDefault="00965E26" w:rsidP="00015797">
      <w:pPr>
        <w:spacing w:after="0"/>
        <w:rPr>
          <w:rFonts w:ascii="Arial Narrow" w:hAnsi="Arial Narrow"/>
          <w:sz w:val="24"/>
          <w:szCs w:val="24"/>
        </w:rPr>
      </w:pPr>
    </w:p>
    <w:p w:rsidR="00015797" w:rsidRPr="00015797" w:rsidRDefault="00015797" w:rsidP="00D8025B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E112DB" w:rsidRPr="00E112DB" w:rsidRDefault="00E112DB" w:rsidP="00E112DB">
      <w:pPr>
        <w:ind w:left="720"/>
        <w:rPr>
          <w:rFonts w:ascii="Arial Narrow" w:hAnsi="Arial Narrow" w:cs="Times New Roman"/>
          <w:sz w:val="24"/>
          <w:szCs w:val="24"/>
        </w:rPr>
      </w:pPr>
    </w:p>
    <w:p w:rsidR="00E112DB" w:rsidRDefault="00015797" w:rsidP="00E112DB">
      <w:pPr>
        <w:pStyle w:val="Odsekzoznamu"/>
        <w:numPr>
          <w:ilvl w:val="0"/>
          <w:numId w:val="3"/>
        </w:numPr>
        <w:rPr>
          <w:rFonts w:ascii="Arial Narrow" w:hAnsi="Arial Narrow" w:cs="Times New Roman"/>
          <w:b/>
          <w:sz w:val="24"/>
          <w:szCs w:val="24"/>
        </w:rPr>
      </w:pPr>
      <w:r w:rsidRPr="005B2F4F">
        <w:rPr>
          <w:rFonts w:ascii="Arial Narrow" w:hAnsi="Arial Narrow" w:cs="Times New Roman"/>
          <w:b/>
          <w:sz w:val="24"/>
          <w:szCs w:val="24"/>
        </w:rPr>
        <w:t xml:space="preserve">Záverečný účet </w:t>
      </w:r>
    </w:p>
    <w:p w:rsidR="005B2F4F" w:rsidRPr="005B2F4F" w:rsidRDefault="005B2F4F" w:rsidP="005B2F4F">
      <w:pPr>
        <w:pStyle w:val="Odsekzoznamu"/>
        <w:ind w:left="1080"/>
        <w:rPr>
          <w:rFonts w:ascii="Arial Narrow" w:hAnsi="Arial Narrow" w:cs="Times New Roman"/>
          <w:b/>
          <w:sz w:val="24"/>
          <w:szCs w:val="24"/>
        </w:rPr>
      </w:pPr>
    </w:p>
    <w:p w:rsidR="005B2F4F" w:rsidRDefault="00E112DB" w:rsidP="005B2F4F">
      <w:pPr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             </w:t>
      </w:r>
      <w:r w:rsidR="005B2F4F">
        <w:rPr>
          <w:rFonts w:ascii="Arial Narrow" w:hAnsi="Arial Narrow" w:cs="Times New Roman"/>
          <w:sz w:val="24"/>
          <w:szCs w:val="24"/>
        </w:rPr>
        <w:t xml:space="preserve"> UZNESENIE č.OcZ 29 – 4/2014</w:t>
      </w:r>
    </w:p>
    <w:p w:rsidR="000C79DA" w:rsidRDefault="000C79DA" w:rsidP="005B2F4F">
      <w:pPr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Obecné zastupiteľstvo v Ľubietovej</w:t>
      </w:r>
    </w:p>
    <w:p w:rsidR="000C79DA" w:rsidRDefault="000C79DA" w:rsidP="00965E26">
      <w:pPr>
        <w:spacing w:after="0" w:line="240" w:lineRule="auto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schvaľuje</w:t>
      </w:r>
    </w:p>
    <w:p w:rsidR="000C79DA" w:rsidRDefault="000C79DA" w:rsidP="00965E26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záverečný účet obce a celoročné hospodárenie obce Ľubietová za rok 2013 s</w:t>
      </w:r>
      <w:r w:rsidR="00CE71ED">
        <w:rPr>
          <w:rFonts w:ascii="Arial Narrow" w:hAnsi="Arial Narrow" w:cs="Times New Roman"/>
          <w:sz w:val="24"/>
          <w:szCs w:val="24"/>
        </w:rPr>
        <w:t> </w:t>
      </w:r>
      <w:r>
        <w:rPr>
          <w:rFonts w:ascii="Arial Narrow" w:hAnsi="Arial Narrow" w:cs="Times New Roman"/>
          <w:sz w:val="24"/>
          <w:szCs w:val="24"/>
        </w:rPr>
        <w:t>výhradou</w:t>
      </w:r>
    </w:p>
    <w:p w:rsidR="00CE71ED" w:rsidRDefault="00CE71ED" w:rsidP="00965E26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-</w:t>
      </w:r>
      <w:r w:rsidRPr="00CE71ED">
        <w:rPr>
          <w:rFonts w:ascii="Arial Narrow" w:hAnsi="Arial Narrow" w:cs="Times New Roman"/>
          <w:sz w:val="24"/>
          <w:szCs w:val="24"/>
        </w:rPr>
        <w:t>u</w:t>
      </w:r>
      <w:r>
        <w:rPr>
          <w:rFonts w:ascii="Arial Narrow" w:hAnsi="Arial Narrow" w:cs="Times New Roman"/>
          <w:sz w:val="24"/>
          <w:szCs w:val="24"/>
        </w:rPr>
        <w:t>voľ</w:t>
      </w:r>
      <w:r w:rsidR="00D8025B">
        <w:rPr>
          <w:rFonts w:ascii="Arial Narrow" w:hAnsi="Arial Narrow" w:cs="Times New Roman"/>
          <w:sz w:val="24"/>
          <w:szCs w:val="24"/>
        </w:rPr>
        <w:t>ňovanie mimorozpočtových prostriedkov bez súhlasu OcZ</w:t>
      </w:r>
    </w:p>
    <w:p w:rsidR="00D8025B" w:rsidRDefault="00D8025B" w:rsidP="00965E26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D8025B" w:rsidRDefault="00D8025B" w:rsidP="00D8025B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Za: Čief Martin, Ing. Potančok Pavol, Kenický Daniel, Kováč Ivan, Kútny Ján</w:t>
      </w:r>
    </w:p>
    <w:p w:rsidR="00D8025B" w:rsidRDefault="00D8025B" w:rsidP="00D8025B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Proti:-</w:t>
      </w:r>
    </w:p>
    <w:p w:rsidR="00D8025B" w:rsidRDefault="00D8025B" w:rsidP="00D8025B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Zdržal sa:- </w:t>
      </w:r>
    </w:p>
    <w:p w:rsidR="00D8025B" w:rsidRDefault="00D8025B" w:rsidP="00D8025B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Nehlasoval:-</w:t>
      </w:r>
    </w:p>
    <w:p w:rsidR="00D8025B" w:rsidRPr="00D8025B" w:rsidRDefault="00D8025B" w:rsidP="00D8025B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D8025B">
        <w:rPr>
          <w:rFonts w:ascii="Arial Narrow" w:hAnsi="Arial Narrow" w:cs="Times New Roman"/>
          <w:sz w:val="24"/>
          <w:szCs w:val="24"/>
        </w:rPr>
        <w:t>Uznesenie bolo jednomyseľne prijaté</w:t>
      </w:r>
    </w:p>
    <w:p w:rsidR="00CE71ED" w:rsidRDefault="00CE71ED" w:rsidP="000C79DA">
      <w:pPr>
        <w:spacing w:line="240" w:lineRule="auto"/>
        <w:rPr>
          <w:rFonts w:ascii="Arial Narrow" w:hAnsi="Arial Narrow" w:cs="Times New Roman"/>
          <w:sz w:val="24"/>
          <w:szCs w:val="24"/>
        </w:rPr>
      </w:pPr>
    </w:p>
    <w:p w:rsidR="00E81210" w:rsidRPr="00015797" w:rsidRDefault="00E81210" w:rsidP="004B200E">
      <w:pPr>
        <w:rPr>
          <w:rFonts w:ascii="Arial Narrow" w:hAnsi="Arial Narrow" w:cs="Times New Roman"/>
          <w:sz w:val="24"/>
          <w:szCs w:val="24"/>
        </w:rPr>
      </w:pPr>
      <w:r w:rsidRPr="00015797">
        <w:rPr>
          <w:rFonts w:ascii="Arial Narrow" w:hAnsi="Arial Narrow" w:cs="Times New Roman"/>
          <w:sz w:val="24"/>
          <w:szCs w:val="24"/>
        </w:rPr>
        <w:t>Ing. Kútny – stanovisko je nasledovné vyjadrím sa k dvom otázkam záverečného účtu – dlhová služba obce, námestie a spôsob vedenia valnej hromady obecn</w:t>
      </w:r>
      <w:r w:rsidR="00261744" w:rsidRPr="00015797">
        <w:rPr>
          <w:rFonts w:ascii="Arial Narrow" w:hAnsi="Arial Narrow" w:cs="Times New Roman"/>
          <w:sz w:val="24"/>
          <w:szCs w:val="24"/>
        </w:rPr>
        <w:t>ých</w:t>
      </w:r>
      <w:r w:rsidRPr="00015797">
        <w:rPr>
          <w:rFonts w:ascii="Arial Narrow" w:hAnsi="Arial Narrow" w:cs="Times New Roman"/>
          <w:sz w:val="24"/>
          <w:szCs w:val="24"/>
        </w:rPr>
        <w:t xml:space="preserve"> podnik</w:t>
      </w:r>
      <w:r w:rsidR="00261744" w:rsidRPr="00015797">
        <w:rPr>
          <w:rFonts w:ascii="Arial Narrow" w:hAnsi="Arial Narrow" w:cs="Times New Roman"/>
          <w:sz w:val="24"/>
          <w:szCs w:val="24"/>
        </w:rPr>
        <w:t>ov</w:t>
      </w:r>
      <w:r w:rsidR="00E76741">
        <w:rPr>
          <w:rFonts w:ascii="Arial Narrow" w:hAnsi="Arial Narrow" w:cs="Times New Roman"/>
          <w:sz w:val="24"/>
          <w:szCs w:val="24"/>
        </w:rPr>
        <w:t>,</w:t>
      </w:r>
      <w:r w:rsidR="004405C6">
        <w:rPr>
          <w:rFonts w:ascii="Arial Narrow" w:hAnsi="Arial Narrow" w:cs="Times New Roman"/>
          <w:sz w:val="24"/>
          <w:szCs w:val="24"/>
        </w:rPr>
        <w:t xml:space="preserve"> nakoľko valnú hromadu od  roku </w:t>
      </w:r>
      <w:r w:rsidRPr="00015797">
        <w:rPr>
          <w:rFonts w:ascii="Arial Narrow" w:hAnsi="Arial Narrow" w:cs="Times New Roman"/>
          <w:sz w:val="24"/>
          <w:szCs w:val="24"/>
        </w:rPr>
        <w:t xml:space="preserve">2013 tvoril starosta a konateľ. </w:t>
      </w:r>
    </w:p>
    <w:p w:rsidR="00E81210" w:rsidRPr="00015797" w:rsidRDefault="004405C6" w:rsidP="004B200E">
      <w:pPr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Prvý bod – vytvorený</w:t>
      </w:r>
      <w:r w:rsidR="0019351D">
        <w:rPr>
          <w:rFonts w:ascii="Arial Narrow" w:hAnsi="Arial Narrow" w:cs="Times New Roman"/>
          <w:sz w:val="24"/>
          <w:szCs w:val="24"/>
        </w:rPr>
        <w:t xml:space="preserve"> schodok</w:t>
      </w:r>
      <w:r w:rsidR="00E81210" w:rsidRPr="00015797">
        <w:rPr>
          <w:rFonts w:ascii="Arial Narrow" w:hAnsi="Arial Narrow" w:cs="Times New Roman"/>
          <w:sz w:val="24"/>
          <w:szCs w:val="24"/>
        </w:rPr>
        <w:t xml:space="preserve"> v hosp</w:t>
      </w:r>
      <w:r w:rsidR="00261744" w:rsidRPr="00015797">
        <w:rPr>
          <w:rFonts w:ascii="Arial Narrow" w:hAnsi="Arial Narrow" w:cs="Times New Roman"/>
          <w:sz w:val="24"/>
          <w:szCs w:val="24"/>
        </w:rPr>
        <w:t>odárení za rok 2013 bol spôsobený financovaním</w:t>
      </w:r>
      <w:r w:rsidR="00E81210" w:rsidRPr="00015797">
        <w:rPr>
          <w:rFonts w:ascii="Arial Narrow" w:hAnsi="Arial Narrow" w:cs="Times New Roman"/>
          <w:sz w:val="24"/>
          <w:szCs w:val="24"/>
        </w:rPr>
        <w:t xml:space="preserve"> rekonštrukc</w:t>
      </w:r>
      <w:r w:rsidR="00261744" w:rsidRPr="00015797">
        <w:rPr>
          <w:rFonts w:ascii="Arial Narrow" w:hAnsi="Arial Narrow" w:cs="Times New Roman"/>
          <w:sz w:val="24"/>
          <w:szCs w:val="24"/>
        </w:rPr>
        <w:t>ie</w:t>
      </w:r>
      <w:r w:rsidR="00E81210" w:rsidRPr="00015797">
        <w:rPr>
          <w:rFonts w:ascii="Arial Narrow" w:hAnsi="Arial Narrow" w:cs="Times New Roman"/>
          <w:sz w:val="24"/>
          <w:szCs w:val="24"/>
        </w:rPr>
        <w:t xml:space="preserve"> námestia</w:t>
      </w:r>
      <w:r>
        <w:rPr>
          <w:rFonts w:ascii="Arial Narrow" w:hAnsi="Arial Narrow" w:cs="Times New Roman"/>
          <w:sz w:val="24"/>
          <w:szCs w:val="24"/>
        </w:rPr>
        <w:t>,</w:t>
      </w:r>
      <w:r w:rsidR="00E81210" w:rsidRPr="00015797">
        <w:rPr>
          <w:rFonts w:ascii="Arial Narrow" w:hAnsi="Arial Narrow" w:cs="Times New Roman"/>
          <w:sz w:val="24"/>
          <w:szCs w:val="24"/>
        </w:rPr>
        <w:t xml:space="preserve"> podstata je nasledovná </w:t>
      </w:r>
      <w:r>
        <w:rPr>
          <w:rFonts w:ascii="Arial Narrow" w:hAnsi="Arial Narrow" w:cs="Times New Roman"/>
          <w:sz w:val="24"/>
          <w:szCs w:val="24"/>
        </w:rPr>
        <w:t xml:space="preserve">- </w:t>
      </w:r>
      <w:r w:rsidR="00E81210" w:rsidRPr="00015797">
        <w:rPr>
          <w:rFonts w:ascii="Arial Narrow" w:hAnsi="Arial Narrow" w:cs="Times New Roman"/>
          <w:sz w:val="24"/>
          <w:szCs w:val="24"/>
        </w:rPr>
        <w:t>celkový povolený výdavok na projekt 653 tis, ktorý garantuje štát a</w:t>
      </w:r>
      <w:r w:rsidR="00E76741">
        <w:rPr>
          <w:rFonts w:ascii="Arial Narrow" w:hAnsi="Arial Narrow" w:cs="Times New Roman"/>
          <w:sz w:val="24"/>
          <w:szCs w:val="24"/>
        </w:rPr>
        <w:t> </w:t>
      </w:r>
      <w:r w:rsidR="00E81210" w:rsidRPr="00015797">
        <w:rPr>
          <w:rFonts w:ascii="Arial Narrow" w:hAnsi="Arial Narrow" w:cs="Times New Roman"/>
          <w:sz w:val="24"/>
          <w:szCs w:val="24"/>
        </w:rPr>
        <w:t>EU</w:t>
      </w:r>
      <w:r w:rsidR="00E76741">
        <w:rPr>
          <w:rFonts w:ascii="Arial Narrow" w:hAnsi="Arial Narrow" w:cs="Times New Roman"/>
          <w:sz w:val="24"/>
          <w:szCs w:val="24"/>
        </w:rPr>
        <w:t>,</w:t>
      </w:r>
      <w:r w:rsidR="00E81210" w:rsidRPr="00015797">
        <w:rPr>
          <w:rFonts w:ascii="Arial Narrow" w:hAnsi="Arial Narrow" w:cs="Times New Roman"/>
          <w:sz w:val="24"/>
          <w:szCs w:val="24"/>
        </w:rPr>
        <w:t xml:space="preserve"> 5% cca 32 tis.</w:t>
      </w:r>
      <w:r w:rsidR="00E76741" w:rsidRPr="00E76741">
        <w:rPr>
          <w:rFonts w:ascii="Arial Narrow" w:hAnsi="Arial Narrow" w:cs="Times New Roman"/>
          <w:sz w:val="24"/>
          <w:szCs w:val="24"/>
        </w:rPr>
        <w:t xml:space="preserve"> </w:t>
      </w:r>
      <w:r w:rsidR="00E76741" w:rsidRPr="00015797">
        <w:rPr>
          <w:rFonts w:ascii="Arial Narrow" w:hAnsi="Arial Narrow" w:cs="Times New Roman"/>
          <w:sz w:val="24"/>
          <w:szCs w:val="24"/>
        </w:rPr>
        <w:t>hradí obec</w:t>
      </w:r>
      <w:r w:rsidR="00E76741">
        <w:rPr>
          <w:rFonts w:ascii="Arial Narrow" w:hAnsi="Arial Narrow" w:cs="Times New Roman"/>
          <w:sz w:val="24"/>
          <w:szCs w:val="24"/>
        </w:rPr>
        <w:t>.</w:t>
      </w:r>
      <w:r w:rsidR="00E81210" w:rsidRPr="00015797">
        <w:rPr>
          <w:rFonts w:ascii="Arial Narrow" w:hAnsi="Arial Narrow" w:cs="Times New Roman"/>
          <w:sz w:val="24"/>
          <w:szCs w:val="24"/>
        </w:rPr>
        <w:t xml:space="preserve"> Celková fakturácia projektu k 31.12.2013 783 tis. Štát nám dal len prvú platbu ešte stále nemáme druhú a tretiu platbu</w:t>
      </w:r>
    </w:p>
    <w:p w:rsidR="00E81210" w:rsidRPr="00015797" w:rsidRDefault="00E81210" w:rsidP="004B200E">
      <w:pPr>
        <w:rPr>
          <w:rFonts w:ascii="Arial Narrow" w:hAnsi="Arial Narrow" w:cs="Times New Roman"/>
          <w:sz w:val="24"/>
          <w:szCs w:val="24"/>
        </w:rPr>
      </w:pPr>
      <w:r w:rsidRPr="00015797">
        <w:rPr>
          <w:rFonts w:ascii="Arial Narrow" w:hAnsi="Arial Narrow" w:cs="Times New Roman"/>
          <w:sz w:val="24"/>
          <w:szCs w:val="24"/>
        </w:rPr>
        <w:t xml:space="preserve">Dlhová služba – obec nesmie prekročiť dve hodnoty 60% </w:t>
      </w:r>
      <w:proofErr w:type="spellStart"/>
      <w:r w:rsidR="0019351D">
        <w:rPr>
          <w:rFonts w:ascii="Arial Narrow" w:hAnsi="Arial Narrow" w:cs="Times New Roman"/>
          <w:sz w:val="24"/>
          <w:szCs w:val="24"/>
        </w:rPr>
        <w:t>zadĺženie</w:t>
      </w:r>
      <w:proofErr w:type="spellEnd"/>
      <w:r w:rsidR="006404D7">
        <w:rPr>
          <w:rFonts w:ascii="Arial Narrow" w:hAnsi="Arial Narrow" w:cs="Times New Roman"/>
          <w:sz w:val="24"/>
          <w:szCs w:val="24"/>
        </w:rPr>
        <w:t>,</w:t>
      </w:r>
      <w:r w:rsidR="00E76741">
        <w:rPr>
          <w:rFonts w:ascii="Arial Narrow" w:hAnsi="Arial Narrow" w:cs="Times New Roman"/>
          <w:sz w:val="24"/>
          <w:szCs w:val="24"/>
        </w:rPr>
        <w:t xml:space="preserve"> </w:t>
      </w:r>
      <w:r w:rsidRPr="00015797">
        <w:rPr>
          <w:rFonts w:ascii="Arial Narrow" w:hAnsi="Arial Narrow" w:cs="Times New Roman"/>
          <w:sz w:val="24"/>
          <w:szCs w:val="24"/>
        </w:rPr>
        <w:t>nebolo prekročené a 2 podmienka suma ročných splátok návratných zdrojov financova</w:t>
      </w:r>
      <w:r w:rsidR="005B2F4F">
        <w:rPr>
          <w:rFonts w:ascii="Arial Narrow" w:hAnsi="Arial Narrow" w:cs="Times New Roman"/>
          <w:sz w:val="24"/>
          <w:szCs w:val="24"/>
        </w:rPr>
        <w:t xml:space="preserve">nia nesmie prekročiť 15 % </w:t>
      </w:r>
    </w:p>
    <w:p w:rsidR="00E81210" w:rsidRPr="00015797" w:rsidRDefault="00E81210" w:rsidP="004B200E">
      <w:pPr>
        <w:rPr>
          <w:rFonts w:ascii="Arial Narrow" w:hAnsi="Arial Narrow" w:cs="Times New Roman"/>
          <w:sz w:val="24"/>
          <w:szCs w:val="24"/>
        </w:rPr>
      </w:pPr>
      <w:r w:rsidRPr="00015797">
        <w:rPr>
          <w:rFonts w:ascii="Arial Narrow" w:hAnsi="Arial Narrow" w:cs="Times New Roman"/>
          <w:sz w:val="24"/>
          <w:szCs w:val="24"/>
        </w:rPr>
        <w:t xml:space="preserve">Mohli sme si zobrať krátkodobý úver. </w:t>
      </w:r>
    </w:p>
    <w:p w:rsidR="00E81210" w:rsidRPr="00015797" w:rsidRDefault="00E81210" w:rsidP="004B200E">
      <w:pPr>
        <w:rPr>
          <w:rFonts w:ascii="Arial Narrow" w:hAnsi="Arial Narrow" w:cs="Times New Roman"/>
          <w:sz w:val="24"/>
          <w:szCs w:val="24"/>
        </w:rPr>
      </w:pPr>
      <w:r w:rsidRPr="00015797">
        <w:rPr>
          <w:rFonts w:ascii="Arial Narrow" w:hAnsi="Arial Narrow" w:cs="Times New Roman"/>
          <w:sz w:val="24"/>
          <w:szCs w:val="24"/>
        </w:rPr>
        <w:t xml:space="preserve">Tretia vec vychádzam zo </w:t>
      </w:r>
      <w:r w:rsidR="00E76741">
        <w:rPr>
          <w:rFonts w:ascii="Arial Narrow" w:hAnsi="Arial Narrow" w:cs="Times New Roman"/>
          <w:sz w:val="24"/>
          <w:szCs w:val="24"/>
        </w:rPr>
        <w:t>správy</w:t>
      </w:r>
      <w:r w:rsidRPr="00015797">
        <w:rPr>
          <w:rFonts w:ascii="Arial Narrow" w:hAnsi="Arial Narrow" w:cs="Times New Roman"/>
          <w:sz w:val="24"/>
          <w:szCs w:val="24"/>
        </w:rPr>
        <w:t xml:space="preserve"> NKU o hospodárení </w:t>
      </w:r>
      <w:r w:rsidR="00E76741">
        <w:rPr>
          <w:rFonts w:ascii="Arial Narrow" w:hAnsi="Arial Narrow" w:cs="Times New Roman"/>
          <w:sz w:val="24"/>
          <w:szCs w:val="24"/>
        </w:rPr>
        <w:t xml:space="preserve">obecných spoločností - </w:t>
      </w:r>
      <w:r w:rsidRPr="00015797">
        <w:rPr>
          <w:rFonts w:ascii="Arial Narrow" w:hAnsi="Arial Narrow" w:cs="Times New Roman"/>
          <w:sz w:val="24"/>
          <w:szCs w:val="24"/>
        </w:rPr>
        <w:t>obecných leso</w:t>
      </w:r>
      <w:r w:rsidR="009B4F82" w:rsidRPr="00015797">
        <w:rPr>
          <w:rFonts w:ascii="Arial Narrow" w:hAnsi="Arial Narrow" w:cs="Times New Roman"/>
          <w:sz w:val="24"/>
          <w:szCs w:val="24"/>
        </w:rPr>
        <w:t>v</w:t>
      </w:r>
      <w:r w:rsidRPr="00015797">
        <w:rPr>
          <w:rFonts w:ascii="Arial Narrow" w:hAnsi="Arial Narrow" w:cs="Times New Roman"/>
          <w:sz w:val="24"/>
          <w:szCs w:val="24"/>
        </w:rPr>
        <w:t xml:space="preserve"> a píly. Mám len jednu výhradu dosť podstatnú</w:t>
      </w:r>
      <w:r w:rsidR="00E76741">
        <w:rPr>
          <w:rFonts w:ascii="Arial Narrow" w:hAnsi="Arial Narrow" w:cs="Times New Roman"/>
          <w:sz w:val="24"/>
          <w:szCs w:val="24"/>
        </w:rPr>
        <w:t xml:space="preserve">, došlo </w:t>
      </w:r>
      <w:r w:rsidRPr="00015797">
        <w:rPr>
          <w:rFonts w:ascii="Arial Narrow" w:hAnsi="Arial Narrow" w:cs="Times New Roman"/>
          <w:sz w:val="24"/>
          <w:szCs w:val="24"/>
        </w:rPr>
        <w:t xml:space="preserve"> k odvolaniu DR v obidvoch spoločnostiach valnou hromadou. Valnú hromadu tvorí starosta obce</w:t>
      </w:r>
      <w:r w:rsidR="00E76741">
        <w:rPr>
          <w:rFonts w:ascii="Arial Narrow" w:hAnsi="Arial Narrow" w:cs="Times New Roman"/>
          <w:sz w:val="24"/>
          <w:szCs w:val="24"/>
        </w:rPr>
        <w:t xml:space="preserve"> a konateľ spoločnosti</w:t>
      </w:r>
      <w:r w:rsidR="00261744" w:rsidRPr="00015797">
        <w:rPr>
          <w:rFonts w:ascii="Arial Narrow" w:hAnsi="Arial Narrow" w:cs="Times New Roman"/>
          <w:sz w:val="24"/>
          <w:szCs w:val="24"/>
        </w:rPr>
        <w:t>,</w:t>
      </w:r>
      <w:r w:rsidRPr="00015797">
        <w:rPr>
          <w:rFonts w:ascii="Arial Narrow" w:hAnsi="Arial Narrow" w:cs="Times New Roman"/>
          <w:sz w:val="24"/>
          <w:szCs w:val="24"/>
        </w:rPr>
        <w:t xml:space="preserve"> boli zabl</w:t>
      </w:r>
      <w:r w:rsidR="00E76741">
        <w:rPr>
          <w:rFonts w:ascii="Arial Narrow" w:hAnsi="Arial Narrow" w:cs="Times New Roman"/>
          <w:sz w:val="24"/>
          <w:szCs w:val="24"/>
        </w:rPr>
        <w:t>okovaní poslanci.</w:t>
      </w:r>
      <w:r w:rsidRPr="00015797">
        <w:rPr>
          <w:rFonts w:ascii="Arial Narrow" w:hAnsi="Arial Narrow" w:cs="Times New Roman"/>
          <w:sz w:val="24"/>
          <w:szCs w:val="24"/>
        </w:rPr>
        <w:t xml:space="preserve"> OcZ </w:t>
      </w:r>
      <w:r w:rsidR="00E76741">
        <w:rPr>
          <w:rFonts w:ascii="Arial Narrow" w:hAnsi="Arial Narrow" w:cs="Times New Roman"/>
          <w:sz w:val="24"/>
          <w:szCs w:val="24"/>
        </w:rPr>
        <w:t xml:space="preserve">sa </w:t>
      </w:r>
      <w:r w:rsidRPr="00015797">
        <w:rPr>
          <w:rFonts w:ascii="Arial Narrow" w:hAnsi="Arial Narrow" w:cs="Times New Roman"/>
          <w:sz w:val="24"/>
          <w:szCs w:val="24"/>
        </w:rPr>
        <w:t>k</w:t>
      </w:r>
      <w:r w:rsidR="00261744" w:rsidRPr="00015797">
        <w:rPr>
          <w:rFonts w:ascii="Arial Narrow" w:hAnsi="Arial Narrow" w:cs="Times New Roman"/>
          <w:sz w:val="24"/>
          <w:szCs w:val="24"/>
        </w:rPr>
        <w:t> odvolaniu DR</w:t>
      </w:r>
      <w:r w:rsidR="00E76741">
        <w:rPr>
          <w:rFonts w:ascii="Arial Narrow" w:hAnsi="Arial Narrow" w:cs="Times New Roman"/>
          <w:sz w:val="24"/>
          <w:szCs w:val="24"/>
        </w:rPr>
        <w:t xml:space="preserve"> nevyjadrovalo</w:t>
      </w:r>
      <w:r w:rsidR="00261744" w:rsidRPr="00015797">
        <w:rPr>
          <w:rFonts w:ascii="Arial Narrow" w:hAnsi="Arial Narrow" w:cs="Times New Roman"/>
          <w:sz w:val="24"/>
          <w:szCs w:val="24"/>
        </w:rPr>
        <w:t xml:space="preserve">. </w:t>
      </w:r>
      <w:r w:rsidR="00E76741">
        <w:rPr>
          <w:rFonts w:ascii="Arial Narrow" w:hAnsi="Arial Narrow" w:cs="Times New Roman"/>
          <w:sz w:val="24"/>
          <w:szCs w:val="24"/>
        </w:rPr>
        <w:t xml:space="preserve">Bol schválený dodatok k zakladateľskej listine  a </w:t>
      </w:r>
      <w:r w:rsidRPr="00015797">
        <w:rPr>
          <w:rFonts w:ascii="Arial Narrow" w:hAnsi="Arial Narrow" w:cs="Times New Roman"/>
          <w:sz w:val="24"/>
          <w:szCs w:val="24"/>
        </w:rPr>
        <w:t xml:space="preserve">došlo k navýšeniu platu konateľa o pol percenta </w:t>
      </w:r>
      <w:r w:rsidR="00E76741">
        <w:rPr>
          <w:rFonts w:ascii="Arial Narrow" w:hAnsi="Arial Narrow" w:cs="Times New Roman"/>
          <w:sz w:val="24"/>
          <w:szCs w:val="24"/>
        </w:rPr>
        <w:t xml:space="preserve">z dosiahnutých tržieb </w:t>
      </w:r>
      <w:r w:rsidRPr="00015797">
        <w:rPr>
          <w:rFonts w:ascii="Arial Narrow" w:hAnsi="Arial Narrow" w:cs="Times New Roman"/>
          <w:sz w:val="24"/>
          <w:szCs w:val="24"/>
        </w:rPr>
        <w:t>bez sú</w:t>
      </w:r>
      <w:r w:rsidR="00E76741">
        <w:rPr>
          <w:rFonts w:ascii="Arial Narrow" w:hAnsi="Arial Narrow" w:cs="Times New Roman"/>
          <w:sz w:val="24"/>
          <w:szCs w:val="24"/>
        </w:rPr>
        <w:t>hlasu OcZ.</w:t>
      </w:r>
    </w:p>
    <w:p w:rsidR="000563CB" w:rsidRPr="00015797" w:rsidRDefault="002F012C" w:rsidP="004B200E">
      <w:pPr>
        <w:rPr>
          <w:rFonts w:ascii="Arial Narrow" w:hAnsi="Arial Narrow" w:cs="Times New Roman"/>
          <w:sz w:val="24"/>
          <w:szCs w:val="24"/>
        </w:rPr>
      </w:pPr>
      <w:r w:rsidRPr="00015797">
        <w:rPr>
          <w:rFonts w:ascii="Arial Narrow" w:hAnsi="Arial Narrow" w:cs="Times New Roman"/>
          <w:sz w:val="24"/>
          <w:szCs w:val="24"/>
        </w:rPr>
        <w:t>Postup konateľa – vz</w:t>
      </w:r>
      <w:r w:rsidR="000563CB" w:rsidRPr="00015797">
        <w:rPr>
          <w:rFonts w:ascii="Arial Narrow" w:hAnsi="Arial Narrow" w:cs="Times New Roman"/>
          <w:sz w:val="24"/>
          <w:szCs w:val="24"/>
        </w:rPr>
        <w:t>ťahuje sa na neho zákaz konkurencie. Mám voči tomu výhradu. Konateľ nastupuje 1.1.2010 a 1.2.2010 si obnovuje živnosti. A v</w:t>
      </w:r>
      <w:r w:rsidR="002A1A7A">
        <w:rPr>
          <w:rFonts w:ascii="Arial Narrow" w:hAnsi="Arial Narrow" w:cs="Times New Roman"/>
          <w:sz w:val="24"/>
          <w:szCs w:val="24"/>
        </w:rPr>
        <w:t> </w:t>
      </w:r>
      <w:r w:rsidR="000563CB" w:rsidRPr="00015797">
        <w:rPr>
          <w:rFonts w:ascii="Arial Narrow" w:hAnsi="Arial Narrow" w:cs="Times New Roman"/>
          <w:sz w:val="24"/>
          <w:szCs w:val="24"/>
        </w:rPr>
        <w:t>činnosti</w:t>
      </w:r>
      <w:r w:rsidR="002A1A7A">
        <w:rPr>
          <w:rFonts w:ascii="Arial Narrow" w:hAnsi="Arial Narrow" w:cs="Times New Roman"/>
          <w:sz w:val="24"/>
          <w:szCs w:val="24"/>
        </w:rPr>
        <w:t xml:space="preserve"> pokračuje do januára 2014</w:t>
      </w:r>
      <w:r w:rsidR="0019351D">
        <w:rPr>
          <w:rFonts w:ascii="Arial Narrow" w:hAnsi="Arial Narrow" w:cs="Times New Roman"/>
          <w:sz w:val="24"/>
          <w:szCs w:val="24"/>
        </w:rPr>
        <w:t>,</w:t>
      </w:r>
      <w:r w:rsidR="002A1A7A">
        <w:rPr>
          <w:rFonts w:ascii="Arial Narrow" w:hAnsi="Arial Narrow" w:cs="Times New Roman"/>
          <w:sz w:val="24"/>
          <w:szCs w:val="24"/>
        </w:rPr>
        <w:t xml:space="preserve"> </w:t>
      </w:r>
      <w:r w:rsidR="000563CB" w:rsidRPr="00015797">
        <w:rPr>
          <w:rFonts w:ascii="Arial Narrow" w:hAnsi="Arial Narrow" w:cs="Times New Roman"/>
          <w:sz w:val="24"/>
          <w:szCs w:val="24"/>
        </w:rPr>
        <w:t>keď malo nastúpiť NKU zrazu pozastavuje činnosť živnosti – voči tomuto mám výhrady.</w:t>
      </w:r>
    </w:p>
    <w:p w:rsidR="00671CAA" w:rsidRPr="00015797" w:rsidRDefault="00671CAA" w:rsidP="004B200E">
      <w:pPr>
        <w:rPr>
          <w:rFonts w:ascii="Arial Narrow" w:hAnsi="Arial Narrow" w:cs="Times New Roman"/>
          <w:sz w:val="24"/>
          <w:szCs w:val="24"/>
        </w:rPr>
      </w:pPr>
      <w:r w:rsidRPr="00015797">
        <w:rPr>
          <w:rFonts w:ascii="Arial Narrow" w:hAnsi="Arial Narrow" w:cs="Times New Roman"/>
          <w:sz w:val="24"/>
          <w:szCs w:val="24"/>
        </w:rPr>
        <w:t xml:space="preserve">Ing. Zajac – NKU v obidvoch tých správach </w:t>
      </w:r>
      <w:r w:rsidR="00261744" w:rsidRPr="00015797">
        <w:rPr>
          <w:rFonts w:ascii="Arial Narrow" w:hAnsi="Arial Narrow" w:cs="Times New Roman"/>
          <w:sz w:val="24"/>
          <w:szCs w:val="24"/>
        </w:rPr>
        <w:t xml:space="preserve">naozaj </w:t>
      </w:r>
      <w:r w:rsidRPr="00015797">
        <w:rPr>
          <w:rFonts w:ascii="Arial Narrow" w:hAnsi="Arial Narrow" w:cs="Times New Roman"/>
          <w:sz w:val="24"/>
          <w:szCs w:val="24"/>
        </w:rPr>
        <w:t>píše to</w:t>
      </w:r>
      <w:r w:rsidR="0019351D">
        <w:rPr>
          <w:rFonts w:ascii="Arial Narrow" w:hAnsi="Arial Narrow" w:cs="Times New Roman"/>
          <w:sz w:val="24"/>
          <w:szCs w:val="24"/>
        </w:rPr>
        <w:t>,</w:t>
      </w:r>
      <w:r w:rsidRPr="00015797">
        <w:rPr>
          <w:rFonts w:ascii="Arial Narrow" w:hAnsi="Arial Narrow" w:cs="Times New Roman"/>
          <w:sz w:val="24"/>
          <w:szCs w:val="24"/>
        </w:rPr>
        <w:t xml:space="preserve"> čo si povedal a posiela to krajskej prokuratúre. Ja som požiadal NKU o posúdenie zákonnosti zásad</w:t>
      </w:r>
      <w:r w:rsidR="00261744" w:rsidRPr="00015797">
        <w:rPr>
          <w:rFonts w:ascii="Arial Narrow" w:hAnsi="Arial Narrow" w:cs="Times New Roman"/>
          <w:sz w:val="24"/>
          <w:szCs w:val="24"/>
        </w:rPr>
        <w:t xml:space="preserve"> hospodárenia a nakladania</w:t>
      </w:r>
      <w:r w:rsidR="002A1A7A">
        <w:rPr>
          <w:rFonts w:ascii="Arial Narrow" w:hAnsi="Arial Narrow" w:cs="Times New Roman"/>
          <w:sz w:val="24"/>
          <w:szCs w:val="24"/>
        </w:rPr>
        <w:t xml:space="preserve"> s majetkom obce, ktoré schválilo toto zastupiteľstvo na návrh Ivana Kováča. </w:t>
      </w:r>
      <w:r w:rsidRPr="00015797">
        <w:rPr>
          <w:rFonts w:ascii="Arial Narrow" w:hAnsi="Arial Narrow" w:cs="Times New Roman"/>
          <w:sz w:val="24"/>
          <w:szCs w:val="24"/>
        </w:rPr>
        <w:t>Hovorím</w:t>
      </w:r>
      <w:r w:rsidR="002A1A7A">
        <w:rPr>
          <w:rFonts w:ascii="Arial Narrow" w:hAnsi="Arial Narrow" w:cs="Times New Roman"/>
          <w:sz w:val="24"/>
          <w:szCs w:val="24"/>
        </w:rPr>
        <w:t>, idú tu proti sebe dva</w:t>
      </w:r>
      <w:r w:rsidRPr="00015797">
        <w:rPr>
          <w:rFonts w:ascii="Arial Narrow" w:hAnsi="Arial Narrow" w:cs="Times New Roman"/>
          <w:sz w:val="24"/>
          <w:szCs w:val="24"/>
        </w:rPr>
        <w:t xml:space="preserve"> zákony</w:t>
      </w:r>
      <w:r w:rsidR="002A1A7A">
        <w:rPr>
          <w:rFonts w:ascii="Arial Narrow" w:hAnsi="Arial Narrow" w:cs="Times New Roman"/>
          <w:sz w:val="24"/>
          <w:szCs w:val="24"/>
        </w:rPr>
        <w:t xml:space="preserve"> - </w:t>
      </w:r>
      <w:r w:rsidRPr="00015797">
        <w:rPr>
          <w:rFonts w:ascii="Arial Narrow" w:hAnsi="Arial Narrow" w:cs="Times New Roman"/>
          <w:sz w:val="24"/>
          <w:szCs w:val="24"/>
        </w:rPr>
        <w:t xml:space="preserve"> zákon o obecnom zriade</w:t>
      </w:r>
      <w:r w:rsidR="002A1A7A">
        <w:rPr>
          <w:rFonts w:ascii="Arial Narrow" w:hAnsi="Arial Narrow" w:cs="Times New Roman"/>
          <w:sz w:val="24"/>
          <w:szCs w:val="24"/>
        </w:rPr>
        <w:t xml:space="preserve">ní a obchodný zákonník, necháme to na  </w:t>
      </w:r>
      <w:r w:rsidRPr="00015797">
        <w:rPr>
          <w:rFonts w:ascii="Arial Narrow" w:hAnsi="Arial Narrow" w:cs="Times New Roman"/>
          <w:sz w:val="24"/>
          <w:szCs w:val="24"/>
        </w:rPr>
        <w:t> posúdenie prokuratúry.</w:t>
      </w:r>
    </w:p>
    <w:p w:rsidR="00671CAA" w:rsidRPr="00015797" w:rsidRDefault="00C67340" w:rsidP="004B200E">
      <w:pPr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Konateľ mal podľa</w:t>
      </w:r>
      <w:r w:rsidR="0019351D">
        <w:rPr>
          <w:rFonts w:ascii="Arial Narrow" w:hAnsi="Arial Narrow" w:cs="Times New Roman"/>
          <w:sz w:val="24"/>
          <w:szCs w:val="24"/>
        </w:rPr>
        <w:t xml:space="preserve"> živnostenského registra</w:t>
      </w:r>
      <w:r w:rsidR="00671CAA" w:rsidRPr="00015797">
        <w:rPr>
          <w:rFonts w:ascii="Arial Narrow" w:hAnsi="Arial Narrow" w:cs="Times New Roman"/>
          <w:sz w:val="24"/>
          <w:szCs w:val="24"/>
        </w:rPr>
        <w:t xml:space="preserve"> živ</w:t>
      </w:r>
      <w:r w:rsidR="00BC25E1">
        <w:rPr>
          <w:rFonts w:ascii="Arial Narrow" w:hAnsi="Arial Narrow" w:cs="Times New Roman"/>
          <w:sz w:val="24"/>
          <w:szCs w:val="24"/>
        </w:rPr>
        <w:t xml:space="preserve">nosť od 1.1.2013 do </w:t>
      </w:r>
      <w:r>
        <w:rPr>
          <w:rFonts w:ascii="Arial Narrow" w:hAnsi="Arial Narrow" w:cs="Times New Roman"/>
          <w:sz w:val="24"/>
          <w:szCs w:val="24"/>
        </w:rPr>
        <w:t>31.12.2013</w:t>
      </w:r>
      <w:r w:rsidR="0019351D">
        <w:rPr>
          <w:rFonts w:ascii="Arial Narrow" w:hAnsi="Arial Narrow" w:cs="Times New Roman"/>
          <w:sz w:val="24"/>
          <w:szCs w:val="24"/>
        </w:rPr>
        <w:t>,</w:t>
      </w:r>
      <w:r w:rsidR="00671CAA" w:rsidRPr="00015797">
        <w:rPr>
          <w:rFonts w:ascii="Arial Narrow" w:hAnsi="Arial Narrow" w:cs="Times New Roman"/>
          <w:sz w:val="24"/>
          <w:szCs w:val="24"/>
        </w:rPr>
        <w:t xml:space="preserve"> čo sa týka odmien kona</w:t>
      </w:r>
      <w:r w:rsidR="00261744" w:rsidRPr="00015797">
        <w:rPr>
          <w:rFonts w:ascii="Arial Narrow" w:hAnsi="Arial Narrow" w:cs="Times New Roman"/>
          <w:sz w:val="24"/>
          <w:szCs w:val="24"/>
        </w:rPr>
        <w:t xml:space="preserve">teľa tu sú výsledky budem čítať </w:t>
      </w:r>
      <w:r w:rsidR="00671CAA" w:rsidRPr="00015797">
        <w:rPr>
          <w:rFonts w:ascii="Arial Narrow" w:hAnsi="Arial Narrow" w:cs="Times New Roman"/>
          <w:sz w:val="24"/>
          <w:szCs w:val="24"/>
        </w:rPr>
        <w:t>len koniec</w:t>
      </w:r>
      <w:r w:rsidR="00261744" w:rsidRPr="00015797">
        <w:rPr>
          <w:rFonts w:ascii="Arial Narrow" w:hAnsi="Arial Narrow" w:cs="Times New Roman"/>
          <w:sz w:val="24"/>
          <w:szCs w:val="24"/>
        </w:rPr>
        <w:t xml:space="preserve">: </w:t>
      </w:r>
      <w:r w:rsidR="00671CAA" w:rsidRPr="00015797">
        <w:rPr>
          <w:rFonts w:ascii="Arial Narrow" w:hAnsi="Arial Narrow" w:cs="Times New Roman"/>
          <w:sz w:val="24"/>
          <w:szCs w:val="24"/>
        </w:rPr>
        <w:t xml:space="preserve"> mzdy boli naplánované na 126 tis plnenie 93 ti</w:t>
      </w:r>
      <w:r w:rsidR="006404D7">
        <w:rPr>
          <w:rFonts w:ascii="Arial Narrow" w:hAnsi="Arial Narrow" w:cs="Times New Roman"/>
          <w:sz w:val="24"/>
          <w:szCs w:val="24"/>
        </w:rPr>
        <w:t>s?</w:t>
      </w:r>
      <w:r w:rsidR="0019351D">
        <w:rPr>
          <w:rFonts w:ascii="Arial Narrow" w:hAnsi="Arial Narrow" w:cs="Times New Roman"/>
          <w:sz w:val="24"/>
          <w:szCs w:val="24"/>
        </w:rPr>
        <w:t xml:space="preserve"> Výsledky na konci plánovaný </w:t>
      </w:r>
      <w:r w:rsidR="00671CAA" w:rsidRPr="00015797">
        <w:rPr>
          <w:rFonts w:ascii="Arial Narrow" w:hAnsi="Arial Narrow" w:cs="Times New Roman"/>
          <w:sz w:val="24"/>
          <w:szCs w:val="24"/>
        </w:rPr>
        <w:t>H</w:t>
      </w:r>
      <w:r w:rsidR="0019351D">
        <w:rPr>
          <w:rFonts w:ascii="Arial Narrow" w:hAnsi="Arial Narrow" w:cs="Times New Roman"/>
          <w:sz w:val="24"/>
          <w:szCs w:val="24"/>
        </w:rPr>
        <w:t>V 4926,56 a skutočný HV 51471,26 píla plán HV</w:t>
      </w:r>
      <w:r w:rsidR="00671CAA" w:rsidRPr="00015797">
        <w:rPr>
          <w:rFonts w:ascii="Arial Narrow" w:hAnsi="Arial Narrow" w:cs="Times New Roman"/>
          <w:sz w:val="24"/>
          <w:szCs w:val="24"/>
        </w:rPr>
        <w:t xml:space="preserve"> 2239 skutočný 35 303 na základe tohto som dal odmenu konateľovi</w:t>
      </w:r>
      <w:r w:rsidR="0019351D">
        <w:rPr>
          <w:rFonts w:ascii="Arial Narrow" w:hAnsi="Arial Narrow" w:cs="Times New Roman"/>
          <w:sz w:val="24"/>
          <w:szCs w:val="24"/>
        </w:rPr>
        <w:t>,</w:t>
      </w:r>
      <w:r w:rsidR="00671CAA" w:rsidRPr="00015797">
        <w:rPr>
          <w:rFonts w:ascii="Arial Narrow" w:hAnsi="Arial Narrow" w:cs="Times New Roman"/>
          <w:sz w:val="24"/>
          <w:szCs w:val="24"/>
        </w:rPr>
        <w:t xml:space="preserve"> tak ako som dal odmenu zamestnancom obce, zamestnancom píly a lesov.</w:t>
      </w:r>
    </w:p>
    <w:p w:rsidR="00223D51" w:rsidRPr="00015797" w:rsidRDefault="00223D51" w:rsidP="004B200E">
      <w:pPr>
        <w:rPr>
          <w:rFonts w:ascii="Arial Narrow" w:hAnsi="Arial Narrow" w:cs="Times New Roman"/>
          <w:sz w:val="24"/>
          <w:szCs w:val="24"/>
        </w:rPr>
      </w:pPr>
      <w:r w:rsidRPr="00015797">
        <w:rPr>
          <w:rFonts w:ascii="Arial Narrow" w:hAnsi="Arial Narrow" w:cs="Times New Roman"/>
          <w:sz w:val="24"/>
          <w:szCs w:val="24"/>
        </w:rPr>
        <w:t xml:space="preserve">Je vecou valného zhromaždenia ako odmeniť konateľa. Čo sa týka námestia prvá </w:t>
      </w:r>
      <w:r w:rsidR="00261744" w:rsidRPr="00015797">
        <w:rPr>
          <w:rFonts w:ascii="Arial Narrow" w:hAnsi="Arial Narrow" w:cs="Times New Roman"/>
          <w:sz w:val="24"/>
          <w:szCs w:val="24"/>
        </w:rPr>
        <w:t xml:space="preserve">platba </w:t>
      </w:r>
      <w:r w:rsidRPr="00015797">
        <w:rPr>
          <w:rFonts w:ascii="Arial Narrow" w:hAnsi="Arial Narrow" w:cs="Times New Roman"/>
          <w:sz w:val="24"/>
          <w:szCs w:val="24"/>
        </w:rPr>
        <w:t>prešla v</w:t>
      </w:r>
      <w:r w:rsidR="0019351D">
        <w:rPr>
          <w:rFonts w:ascii="Arial Narrow" w:hAnsi="Arial Narrow" w:cs="Times New Roman"/>
          <w:sz w:val="24"/>
          <w:szCs w:val="24"/>
        </w:rPr>
        <w:t> </w:t>
      </w:r>
      <w:r w:rsidRPr="00015797">
        <w:rPr>
          <w:rFonts w:ascii="Arial Narrow" w:hAnsi="Arial Narrow" w:cs="Times New Roman"/>
          <w:sz w:val="24"/>
          <w:szCs w:val="24"/>
        </w:rPr>
        <w:t>pohode</w:t>
      </w:r>
      <w:r w:rsidR="0019351D">
        <w:rPr>
          <w:rFonts w:ascii="Arial Narrow" w:hAnsi="Arial Narrow" w:cs="Times New Roman"/>
          <w:sz w:val="24"/>
          <w:szCs w:val="24"/>
        </w:rPr>
        <w:t>,</w:t>
      </w:r>
      <w:r w:rsidRPr="00015797">
        <w:rPr>
          <w:rFonts w:ascii="Arial Narrow" w:hAnsi="Arial Narrow" w:cs="Times New Roman"/>
          <w:sz w:val="24"/>
          <w:szCs w:val="24"/>
        </w:rPr>
        <w:t xml:space="preserve"> druhá bola zdržaná kontrolou </w:t>
      </w:r>
      <w:r w:rsidR="004405C6">
        <w:rPr>
          <w:rFonts w:ascii="Arial Narrow" w:hAnsi="Arial Narrow" w:cs="Times New Roman"/>
          <w:sz w:val="24"/>
          <w:szCs w:val="24"/>
        </w:rPr>
        <w:t>ROP</w:t>
      </w:r>
      <w:r w:rsidRPr="00015797">
        <w:rPr>
          <w:rFonts w:ascii="Arial Narrow" w:hAnsi="Arial Narrow" w:cs="Times New Roman"/>
          <w:sz w:val="24"/>
          <w:szCs w:val="24"/>
        </w:rPr>
        <w:t xml:space="preserve"> a</w:t>
      </w:r>
      <w:r w:rsidR="004405C6">
        <w:rPr>
          <w:rFonts w:ascii="Arial Narrow" w:hAnsi="Arial Narrow" w:cs="Times New Roman"/>
          <w:sz w:val="24"/>
          <w:szCs w:val="24"/>
        </w:rPr>
        <w:t> </w:t>
      </w:r>
      <w:r w:rsidRPr="00015797">
        <w:rPr>
          <w:rFonts w:ascii="Arial Narrow" w:hAnsi="Arial Narrow" w:cs="Times New Roman"/>
          <w:sz w:val="24"/>
          <w:szCs w:val="24"/>
        </w:rPr>
        <w:t>dlažbou</w:t>
      </w:r>
      <w:r w:rsidR="004405C6">
        <w:rPr>
          <w:rFonts w:ascii="Arial Narrow" w:hAnsi="Arial Narrow" w:cs="Times New Roman"/>
          <w:sz w:val="24"/>
          <w:szCs w:val="24"/>
        </w:rPr>
        <w:t>,</w:t>
      </w:r>
      <w:r w:rsidRPr="00015797">
        <w:rPr>
          <w:rFonts w:ascii="Arial Narrow" w:hAnsi="Arial Narrow" w:cs="Times New Roman"/>
          <w:sz w:val="24"/>
          <w:szCs w:val="24"/>
        </w:rPr>
        <w:t xml:space="preserve"> ako náhle prebieh</w:t>
      </w:r>
      <w:r w:rsidR="00261744" w:rsidRPr="00015797">
        <w:rPr>
          <w:rFonts w:ascii="Arial Narrow" w:hAnsi="Arial Narrow" w:cs="Times New Roman"/>
          <w:sz w:val="24"/>
          <w:szCs w:val="24"/>
        </w:rPr>
        <w:t>a kontrola sú  akékoľvek platby pozastavené.</w:t>
      </w:r>
    </w:p>
    <w:p w:rsidR="00223D51" w:rsidRPr="00015797" w:rsidRDefault="001822BE" w:rsidP="004B200E">
      <w:pPr>
        <w:rPr>
          <w:rFonts w:ascii="Arial Narrow" w:hAnsi="Arial Narrow" w:cs="Times New Roman"/>
          <w:sz w:val="24"/>
          <w:szCs w:val="24"/>
        </w:rPr>
      </w:pPr>
      <w:r w:rsidRPr="00015797">
        <w:rPr>
          <w:rFonts w:ascii="Arial Narrow" w:hAnsi="Arial Narrow" w:cs="Times New Roman"/>
          <w:sz w:val="24"/>
          <w:szCs w:val="24"/>
        </w:rPr>
        <w:t>Napriek tomu</w:t>
      </w:r>
      <w:r w:rsidR="0019351D">
        <w:rPr>
          <w:rFonts w:ascii="Arial Narrow" w:hAnsi="Arial Narrow" w:cs="Times New Roman"/>
          <w:sz w:val="24"/>
          <w:szCs w:val="24"/>
        </w:rPr>
        <w:t>,</w:t>
      </w:r>
      <w:r w:rsidRPr="00015797">
        <w:rPr>
          <w:rFonts w:ascii="Arial Narrow" w:hAnsi="Arial Narrow" w:cs="Times New Roman"/>
          <w:sz w:val="24"/>
          <w:szCs w:val="24"/>
        </w:rPr>
        <w:t xml:space="preserve"> že som kvôli námes</w:t>
      </w:r>
      <w:r w:rsidR="00261744" w:rsidRPr="00015797">
        <w:rPr>
          <w:rFonts w:ascii="Arial Narrow" w:hAnsi="Arial Narrow" w:cs="Times New Roman"/>
          <w:sz w:val="24"/>
          <w:szCs w:val="24"/>
        </w:rPr>
        <w:t>tiu podojil obidve spoločnosti je</w:t>
      </w:r>
      <w:r w:rsidR="006D415C" w:rsidRPr="00015797">
        <w:rPr>
          <w:rFonts w:ascii="Arial Narrow" w:hAnsi="Arial Narrow" w:cs="Times New Roman"/>
          <w:sz w:val="24"/>
          <w:szCs w:val="24"/>
        </w:rPr>
        <w:t xml:space="preserve"> na ú</w:t>
      </w:r>
      <w:r w:rsidRPr="00015797">
        <w:rPr>
          <w:rFonts w:ascii="Arial Narrow" w:hAnsi="Arial Narrow" w:cs="Times New Roman"/>
          <w:sz w:val="24"/>
          <w:szCs w:val="24"/>
        </w:rPr>
        <w:t>ložkách okolo 300tis ????</w:t>
      </w:r>
    </w:p>
    <w:p w:rsidR="001822BE" w:rsidRPr="00015797" w:rsidRDefault="001822BE" w:rsidP="005B2F4F">
      <w:pPr>
        <w:spacing w:after="0"/>
        <w:rPr>
          <w:rFonts w:ascii="Arial Narrow" w:hAnsi="Arial Narrow" w:cs="Times New Roman"/>
          <w:sz w:val="24"/>
          <w:szCs w:val="24"/>
        </w:rPr>
      </w:pPr>
      <w:r w:rsidRPr="00015797">
        <w:rPr>
          <w:rFonts w:ascii="Arial Narrow" w:hAnsi="Arial Narrow" w:cs="Times New Roman"/>
          <w:sz w:val="24"/>
          <w:szCs w:val="24"/>
        </w:rPr>
        <w:lastRenderedPageBreak/>
        <w:t xml:space="preserve">Ing. </w:t>
      </w:r>
      <w:r w:rsidR="005901D8" w:rsidRPr="00015797">
        <w:rPr>
          <w:rFonts w:ascii="Arial Narrow" w:hAnsi="Arial Narrow" w:cs="Times New Roman"/>
          <w:sz w:val="24"/>
          <w:szCs w:val="24"/>
        </w:rPr>
        <w:t>Kútny</w:t>
      </w:r>
      <w:r w:rsidR="001A703A" w:rsidRPr="00015797">
        <w:rPr>
          <w:rFonts w:ascii="Arial Narrow" w:hAnsi="Arial Narrow" w:cs="Times New Roman"/>
          <w:sz w:val="24"/>
          <w:szCs w:val="24"/>
        </w:rPr>
        <w:t xml:space="preserve"> – berieš rozhodnutie z</w:t>
      </w:r>
      <w:r w:rsidRPr="00015797">
        <w:rPr>
          <w:rFonts w:ascii="Arial Narrow" w:hAnsi="Arial Narrow" w:cs="Times New Roman"/>
          <w:sz w:val="24"/>
          <w:szCs w:val="24"/>
        </w:rPr>
        <w:t xml:space="preserve">a obidve spoločnosti na seba? </w:t>
      </w:r>
    </w:p>
    <w:p w:rsidR="001822BE" w:rsidRPr="00015797" w:rsidRDefault="001822BE" w:rsidP="005B2F4F">
      <w:pPr>
        <w:spacing w:after="0"/>
        <w:rPr>
          <w:rFonts w:ascii="Arial Narrow" w:hAnsi="Arial Narrow" w:cs="Times New Roman"/>
          <w:sz w:val="24"/>
          <w:szCs w:val="24"/>
        </w:rPr>
      </w:pPr>
      <w:r w:rsidRPr="00015797">
        <w:rPr>
          <w:rFonts w:ascii="Arial Narrow" w:hAnsi="Arial Narrow" w:cs="Times New Roman"/>
          <w:sz w:val="24"/>
          <w:szCs w:val="24"/>
        </w:rPr>
        <w:t>Ing. Zajac – áno beriem</w:t>
      </w:r>
    </w:p>
    <w:p w:rsidR="001822BE" w:rsidRPr="00015797" w:rsidRDefault="005901D8" w:rsidP="005B2F4F">
      <w:pPr>
        <w:spacing w:after="0"/>
        <w:rPr>
          <w:rFonts w:ascii="Arial Narrow" w:hAnsi="Arial Narrow" w:cs="Times New Roman"/>
          <w:sz w:val="24"/>
          <w:szCs w:val="24"/>
        </w:rPr>
      </w:pPr>
      <w:r w:rsidRPr="00015797">
        <w:rPr>
          <w:rFonts w:ascii="Arial Narrow" w:hAnsi="Arial Narrow" w:cs="Times New Roman"/>
          <w:sz w:val="24"/>
          <w:szCs w:val="24"/>
        </w:rPr>
        <w:t xml:space="preserve">Ing. Zajac - </w:t>
      </w:r>
      <w:r w:rsidR="00D13731" w:rsidRPr="00015797">
        <w:rPr>
          <w:rFonts w:ascii="Arial Narrow" w:hAnsi="Arial Narrow" w:cs="Times New Roman"/>
          <w:sz w:val="24"/>
          <w:szCs w:val="24"/>
        </w:rPr>
        <w:t xml:space="preserve">Sprísnili sme 3/5 väčšinu OcZ čo sa týka pristúpenia 3 spoločníka. </w:t>
      </w:r>
    </w:p>
    <w:p w:rsidR="005901D8" w:rsidRPr="00015797" w:rsidRDefault="005901D8" w:rsidP="005B2F4F">
      <w:pPr>
        <w:spacing w:after="0"/>
        <w:rPr>
          <w:rFonts w:ascii="Arial Narrow" w:hAnsi="Arial Narrow" w:cs="Times New Roman"/>
          <w:sz w:val="24"/>
          <w:szCs w:val="24"/>
        </w:rPr>
      </w:pPr>
      <w:r w:rsidRPr="00015797">
        <w:rPr>
          <w:rFonts w:ascii="Arial Narrow" w:hAnsi="Arial Narrow" w:cs="Times New Roman"/>
          <w:sz w:val="24"/>
          <w:szCs w:val="24"/>
        </w:rPr>
        <w:t>Ing. Kútny – prekročenie námestia</w:t>
      </w:r>
    </w:p>
    <w:p w:rsidR="005901D8" w:rsidRPr="00015797" w:rsidRDefault="005901D8" w:rsidP="005B2F4F">
      <w:pPr>
        <w:spacing w:after="0"/>
        <w:rPr>
          <w:rFonts w:ascii="Arial Narrow" w:hAnsi="Arial Narrow" w:cs="Times New Roman"/>
          <w:sz w:val="24"/>
          <w:szCs w:val="24"/>
        </w:rPr>
      </w:pPr>
      <w:r w:rsidRPr="00015797">
        <w:rPr>
          <w:rFonts w:ascii="Arial Narrow" w:hAnsi="Arial Narrow" w:cs="Times New Roman"/>
          <w:sz w:val="24"/>
          <w:szCs w:val="24"/>
        </w:rPr>
        <w:t>Ing. Zajac – povedz</w:t>
      </w:r>
      <w:r w:rsidR="00261744" w:rsidRPr="00015797">
        <w:rPr>
          <w:rFonts w:ascii="Arial Narrow" w:hAnsi="Arial Narrow" w:cs="Times New Roman"/>
          <w:sz w:val="24"/>
          <w:szCs w:val="24"/>
        </w:rPr>
        <w:t>me</w:t>
      </w:r>
      <w:r w:rsidRPr="00015797">
        <w:rPr>
          <w:rFonts w:ascii="Arial Narrow" w:hAnsi="Arial Narrow" w:cs="Times New Roman"/>
          <w:sz w:val="24"/>
          <w:szCs w:val="24"/>
        </w:rPr>
        <w:t xml:space="preserve"> si prečo </w:t>
      </w:r>
    </w:p>
    <w:p w:rsidR="005901D8" w:rsidRPr="00015797" w:rsidRDefault="00261744" w:rsidP="005B2F4F">
      <w:pPr>
        <w:spacing w:after="0"/>
        <w:rPr>
          <w:rFonts w:ascii="Arial Narrow" w:hAnsi="Arial Narrow" w:cs="Times New Roman"/>
          <w:sz w:val="24"/>
          <w:szCs w:val="24"/>
        </w:rPr>
      </w:pPr>
      <w:r w:rsidRPr="00015797">
        <w:rPr>
          <w:rFonts w:ascii="Arial Narrow" w:hAnsi="Arial Narrow" w:cs="Times New Roman"/>
          <w:sz w:val="24"/>
          <w:szCs w:val="24"/>
        </w:rPr>
        <w:t>Ing. Kútny - Za rok 2014 ešte pôjdu ďalšie faktúry a ešte viac sa prekročia plánované výdavky na námestie</w:t>
      </w:r>
    </w:p>
    <w:p w:rsidR="005901D8" w:rsidRPr="00015797" w:rsidRDefault="005901D8" w:rsidP="005B2F4F">
      <w:pPr>
        <w:spacing w:after="0"/>
        <w:rPr>
          <w:rFonts w:ascii="Arial Narrow" w:hAnsi="Arial Narrow" w:cs="Times New Roman"/>
          <w:sz w:val="24"/>
          <w:szCs w:val="24"/>
        </w:rPr>
      </w:pPr>
      <w:r w:rsidRPr="00015797">
        <w:rPr>
          <w:rFonts w:ascii="Arial Narrow" w:hAnsi="Arial Narrow" w:cs="Times New Roman"/>
          <w:sz w:val="24"/>
          <w:szCs w:val="24"/>
        </w:rPr>
        <w:t xml:space="preserve">Zajac – za námestie sú všetky faktúry už vyfakturované, do námestia sú zahrnuté aj náklady, ktoré nemuseli ísť do námestia mohli ísť do údržby jediné čo je - je prekročenie rozpočtu na pomník. </w:t>
      </w:r>
    </w:p>
    <w:p w:rsidR="005901D8" w:rsidRPr="00015797" w:rsidRDefault="005901D8" w:rsidP="005B2F4F">
      <w:pPr>
        <w:spacing w:after="0"/>
        <w:rPr>
          <w:rFonts w:ascii="Arial Narrow" w:hAnsi="Arial Narrow" w:cs="Times New Roman"/>
          <w:sz w:val="24"/>
          <w:szCs w:val="24"/>
        </w:rPr>
      </w:pPr>
      <w:r w:rsidRPr="00015797">
        <w:rPr>
          <w:rFonts w:ascii="Arial Narrow" w:hAnsi="Arial Narrow" w:cs="Times New Roman"/>
          <w:sz w:val="24"/>
          <w:szCs w:val="24"/>
        </w:rPr>
        <w:t>Ing. Kútny</w:t>
      </w:r>
      <w:r w:rsidR="001A703A" w:rsidRPr="00015797">
        <w:rPr>
          <w:rFonts w:ascii="Arial Narrow" w:hAnsi="Arial Narrow" w:cs="Times New Roman"/>
          <w:sz w:val="24"/>
          <w:szCs w:val="24"/>
        </w:rPr>
        <w:t xml:space="preserve"> -  Je sporná faktúra na súde?</w:t>
      </w:r>
    </w:p>
    <w:p w:rsidR="005901D8" w:rsidRPr="00015797" w:rsidRDefault="005901D8" w:rsidP="005B2F4F">
      <w:pPr>
        <w:spacing w:after="0"/>
        <w:rPr>
          <w:rFonts w:ascii="Arial Narrow" w:hAnsi="Arial Narrow" w:cs="Times New Roman"/>
          <w:sz w:val="24"/>
          <w:szCs w:val="24"/>
        </w:rPr>
      </w:pPr>
      <w:r w:rsidRPr="00015797">
        <w:rPr>
          <w:rFonts w:ascii="Arial Narrow" w:hAnsi="Arial Narrow" w:cs="Times New Roman"/>
          <w:sz w:val="24"/>
          <w:szCs w:val="24"/>
        </w:rPr>
        <w:t>Zajac</w:t>
      </w:r>
      <w:r w:rsidR="001A703A" w:rsidRPr="00015797">
        <w:rPr>
          <w:rFonts w:ascii="Arial Narrow" w:hAnsi="Arial Narrow" w:cs="Times New Roman"/>
          <w:sz w:val="24"/>
          <w:szCs w:val="24"/>
        </w:rPr>
        <w:t xml:space="preserve"> - Nie</w:t>
      </w:r>
    </w:p>
    <w:p w:rsidR="005901D8" w:rsidRPr="00015797" w:rsidRDefault="006404D7" w:rsidP="005B2F4F">
      <w:pPr>
        <w:spacing w:after="0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Aký je problém? P</w:t>
      </w:r>
      <w:r w:rsidR="00D60490" w:rsidRPr="00015797">
        <w:rPr>
          <w:rFonts w:ascii="Arial Narrow" w:hAnsi="Arial Narrow" w:cs="Times New Roman"/>
          <w:sz w:val="24"/>
          <w:szCs w:val="24"/>
        </w:rPr>
        <w:t xml:space="preserve">okiaľ funguje kontrola </w:t>
      </w:r>
      <w:proofErr w:type="spellStart"/>
      <w:r w:rsidR="0012033F" w:rsidRPr="00015797">
        <w:rPr>
          <w:rFonts w:ascii="Arial Narrow" w:hAnsi="Arial Narrow" w:cs="Times New Roman"/>
          <w:sz w:val="24"/>
          <w:szCs w:val="24"/>
        </w:rPr>
        <w:t>R</w:t>
      </w:r>
      <w:r w:rsidR="00160861" w:rsidRPr="00015797">
        <w:rPr>
          <w:rFonts w:ascii="Arial Narrow" w:hAnsi="Arial Narrow" w:cs="Times New Roman"/>
          <w:sz w:val="24"/>
          <w:szCs w:val="24"/>
        </w:rPr>
        <w:t>OP-ky</w:t>
      </w:r>
      <w:proofErr w:type="spellEnd"/>
      <w:r w:rsidR="00D60490" w:rsidRPr="00015797">
        <w:rPr>
          <w:rFonts w:ascii="Arial Narrow" w:hAnsi="Arial Narrow" w:cs="Times New Roman"/>
          <w:sz w:val="24"/>
          <w:szCs w:val="24"/>
        </w:rPr>
        <w:t xml:space="preserve"> platby sú pozastavené, kontrola je ukončená a môže prísť k druhej platbe</w:t>
      </w:r>
    </w:p>
    <w:p w:rsidR="00D60490" w:rsidRPr="00015797" w:rsidRDefault="00D60490" w:rsidP="005B2F4F">
      <w:pPr>
        <w:spacing w:after="0"/>
        <w:rPr>
          <w:rFonts w:ascii="Arial Narrow" w:hAnsi="Arial Narrow" w:cs="Times New Roman"/>
          <w:sz w:val="24"/>
          <w:szCs w:val="24"/>
        </w:rPr>
      </w:pPr>
      <w:r w:rsidRPr="00015797">
        <w:rPr>
          <w:rFonts w:ascii="Arial Narrow" w:hAnsi="Arial Narrow" w:cs="Times New Roman"/>
          <w:sz w:val="24"/>
          <w:szCs w:val="24"/>
        </w:rPr>
        <w:t>Zajac – čo ja za to môžem?</w:t>
      </w:r>
    </w:p>
    <w:p w:rsidR="00D60490" w:rsidRPr="00015797" w:rsidRDefault="00D60490" w:rsidP="005B2F4F">
      <w:pPr>
        <w:spacing w:after="0"/>
        <w:rPr>
          <w:rFonts w:ascii="Arial Narrow" w:hAnsi="Arial Narrow" w:cs="Times New Roman"/>
          <w:sz w:val="24"/>
          <w:szCs w:val="24"/>
        </w:rPr>
      </w:pPr>
      <w:r w:rsidRPr="00015797">
        <w:rPr>
          <w:rFonts w:ascii="Arial Narrow" w:hAnsi="Arial Narrow" w:cs="Times New Roman"/>
          <w:sz w:val="24"/>
          <w:szCs w:val="24"/>
        </w:rPr>
        <w:t xml:space="preserve">Ing. Kútny </w:t>
      </w:r>
      <w:r w:rsidR="0012033F" w:rsidRPr="00015797">
        <w:rPr>
          <w:rFonts w:ascii="Arial Narrow" w:hAnsi="Arial Narrow" w:cs="Times New Roman"/>
          <w:sz w:val="24"/>
          <w:szCs w:val="24"/>
        </w:rPr>
        <w:t>–</w:t>
      </w:r>
      <w:r w:rsidRPr="00015797">
        <w:rPr>
          <w:rFonts w:ascii="Arial Narrow" w:hAnsi="Arial Narrow" w:cs="Times New Roman"/>
          <w:sz w:val="24"/>
          <w:szCs w:val="24"/>
        </w:rPr>
        <w:t xml:space="preserve"> </w:t>
      </w:r>
      <w:r w:rsidR="0012033F" w:rsidRPr="00015797">
        <w:rPr>
          <w:rFonts w:ascii="Arial Narrow" w:hAnsi="Arial Narrow" w:cs="Times New Roman"/>
          <w:sz w:val="24"/>
          <w:szCs w:val="24"/>
        </w:rPr>
        <w:t>ty hovoríš o jednej živnosti</w:t>
      </w:r>
      <w:r w:rsidR="00160861" w:rsidRPr="00015797">
        <w:rPr>
          <w:rFonts w:ascii="Arial Narrow" w:hAnsi="Arial Narrow" w:cs="Times New Roman"/>
          <w:sz w:val="24"/>
          <w:szCs w:val="24"/>
        </w:rPr>
        <w:t>,</w:t>
      </w:r>
      <w:r w:rsidR="0012033F" w:rsidRPr="00015797">
        <w:rPr>
          <w:rFonts w:ascii="Arial Narrow" w:hAnsi="Arial Narrow" w:cs="Times New Roman"/>
          <w:sz w:val="24"/>
          <w:szCs w:val="24"/>
        </w:rPr>
        <w:t xml:space="preserve"> ale bolo ich 8</w:t>
      </w:r>
      <w:r w:rsidR="006404D7">
        <w:rPr>
          <w:rFonts w:ascii="Arial Narrow" w:hAnsi="Arial Narrow" w:cs="Times New Roman"/>
          <w:sz w:val="24"/>
          <w:szCs w:val="24"/>
        </w:rPr>
        <w:t>,</w:t>
      </w:r>
      <w:r w:rsidR="0012033F" w:rsidRPr="00015797">
        <w:rPr>
          <w:rFonts w:ascii="Arial Narrow" w:hAnsi="Arial Narrow" w:cs="Times New Roman"/>
          <w:sz w:val="24"/>
          <w:szCs w:val="24"/>
        </w:rPr>
        <w:t xml:space="preserve"> ktoré boli obnovené.</w:t>
      </w:r>
    </w:p>
    <w:p w:rsidR="0012033F" w:rsidRPr="00015797" w:rsidRDefault="00975B1D" w:rsidP="005B2F4F">
      <w:pPr>
        <w:spacing w:after="0"/>
        <w:rPr>
          <w:rFonts w:ascii="Arial Narrow" w:hAnsi="Arial Narrow" w:cs="Times New Roman"/>
          <w:sz w:val="24"/>
          <w:szCs w:val="24"/>
        </w:rPr>
      </w:pPr>
      <w:r w:rsidRPr="00015797">
        <w:rPr>
          <w:rFonts w:ascii="Arial Narrow" w:hAnsi="Arial Narrow" w:cs="Times New Roman"/>
          <w:sz w:val="24"/>
          <w:szCs w:val="24"/>
        </w:rPr>
        <w:t>Zajac – ja sa spýtam inú vec</w:t>
      </w:r>
      <w:r w:rsidR="006404D7">
        <w:rPr>
          <w:rFonts w:ascii="Arial Narrow" w:hAnsi="Arial Narrow" w:cs="Times New Roman"/>
          <w:sz w:val="24"/>
          <w:szCs w:val="24"/>
        </w:rPr>
        <w:t>,</w:t>
      </w:r>
      <w:r w:rsidRPr="00015797">
        <w:rPr>
          <w:rFonts w:ascii="Arial Narrow" w:hAnsi="Arial Narrow" w:cs="Times New Roman"/>
          <w:sz w:val="24"/>
          <w:szCs w:val="24"/>
        </w:rPr>
        <w:t xml:space="preserve"> ty ako hl. kontrolór</w:t>
      </w:r>
      <w:r w:rsidR="006404D7">
        <w:rPr>
          <w:rFonts w:ascii="Arial Narrow" w:hAnsi="Arial Narrow" w:cs="Times New Roman"/>
          <w:sz w:val="24"/>
          <w:szCs w:val="24"/>
        </w:rPr>
        <w:t>,</w:t>
      </w:r>
      <w:r w:rsidRPr="00015797">
        <w:rPr>
          <w:rFonts w:ascii="Arial Narrow" w:hAnsi="Arial Narrow" w:cs="Times New Roman"/>
          <w:sz w:val="24"/>
          <w:szCs w:val="24"/>
        </w:rPr>
        <w:t xml:space="preserve"> dodržuješ zákon</w:t>
      </w:r>
      <w:r w:rsidR="003F777E">
        <w:rPr>
          <w:rFonts w:ascii="Arial Narrow" w:hAnsi="Arial Narrow" w:cs="Times New Roman"/>
          <w:sz w:val="24"/>
          <w:szCs w:val="24"/>
        </w:rPr>
        <w:t>?</w:t>
      </w:r>
    </w:p>
    <w:p w:rsidR="00975B1D" w:rsidRPr="00015797" w:rsidRDefault="00975B1D" w:rsidP="005B2F4F">
      <w:pPr>
        <w:spacing w:after="0"/>
        <w:rPr>
          <w:rFonts w:ascii="Arial Narrow" w:hAnsi="Arial Narrow" w:cs="Times New Roman"/>
          <w:sz w:val="24"/>
          <w:szCs w:val="24"/>
        </w:rPr>
      </w:pPr>
      <w:r w:rsidRPr="00015797">
        <w:rPr>
          <w:rFonts w:ascii="Arial Narrow" w:hAnsi="Arial Narrow" w:cs="Times New Roman"/>
          <w:sz w:val="24"/>
          <w:szCs w:val="24"/>
        </w:rPr>
        <w:t>Ing. Kútny – v</w:t>
      </w:r>
      <w:r w:rsidR="003F777E">
        <w:rPr>
          <w:rFonts w:ascii="Arial Narrow" w:hAnsi="Arial Narrow" w:cs="Times New Roman"/>
          <w:sz w:val="24"/>
          <w:szCs w:val="24"/>
        </w:rPr>
        <w:t> </w:t>
      </w:r>
      <w:r w:rsidRPr="00015797">
        <w:rPr>
          <w:rFonts w:ascii="Arial Narrow" w:hAnsi="Arial Narrow" w:cs="Times New Roman"/>
          <w:sz w:val="24"/>
          <w:szCs w:val="24"/>
        </w:rPr>
        <w:t>čom</w:t>
      </w:r>
      <w:r w:rsidR="003F777E">
        <w:rPr>
          <w:rFonts w:ascii="Arial Narrow" w:hAnsi="Arial Narrow" w:cs="Times New Roman"/>
          <w:sz w:val="24"/>
          <w:szCs w:val="24"/>
        </w:rPr>
        <w:t>?</w:t>
      </w:r>
    </w:p>
    <w:p w:rsidR="00975B1D" w:rsidRPr="00015797" w:rsidRDefault="00975B1D" w:rsidP="005B2F4F">
      <w:pPr>
        <w:spacing w:after="0"/>
        <w:rPr>
          <w:rFonts w:ascii="Arial Narrow" w:hAnsi="Arial Narrow" w:cs="Times New Roman"/>
          <w:sz w:val="24"/>
          <w:szCs w:val="24"/>
        </w:rPr>
      </w:pPr>
      <w:r w:rsidRPr="00015797">
        <w:rPr>
          <w:rFonts w:ascii="Arial Narrow" w:hAnsi="Arial Narrow" w:cs="Times New Roman"/>
          <w:sz w:val="24"/>
          <w:szCs w:val="24"/>
        </w:rPr>
        <w:t>Zajac - Ja som ťa požiadal</w:t>
      </w:r>
      <w:r w:rsidR="00160861" w:rsidRPr="00015797">
        <w:rPr>
          <w:rFonts w:ascii="Arial Narrow" w:hAnsi="Arial Narrow" w:cs="Times New Roman"/>
          <w:sz w:val="24"/>
          <w:szCs w:val="24"/>
        </w:rPr>
        <w:t>,</w:t>
      </w:r>
      <w:r w:rsidRPr="00015797">
        <w:rPr>
          <w:rFonts w:ascii="Arial Narrow" w:hAnsi="Arial Narrow" w:cs="Times New Roman"/>
          <w:sz w:val="24"/>
          <w:szCs w:val="24"/>
        </w:rPr>
        <w:t xml:space="preserve"> keď si vstúpil do mojej kancelárie</w:t>
      </w:r>
      <w:r w:rsidR="003F777E">
        <w:rPr>
          <w:rFonts w:ascii="Arial Narrow" w:hAnsi="Arial Narrow" w:cs="Times New Roman"/>
          <w:sz w:val="24"/>
          <w:szCs w:val="24"/>
        </w:rPr>
        <w:t>,</w:t>
      </w:r>
      <w:r w:rsidRPr="00015797">
        <w:rPr>
          <w:rFonts w:ascii="Arial Narrow" w:hAnsi="Arial Narrow" w:cs="Times New Roman"/>
          <w:sz w:val="24"/>
          <w:szCs w:val="24"/>
        </w:rPr>
        <w:t xml:space="preserve"> tak som ti poveda</w:t>
      </w:r>
      <w:r w:rsidR="003F777E">
        <w:rPr>
          <w:rFonts w:ascii="Arial Narrow" w:hAnsi="Arial Narrow" w:cs="Times New Roman"/>
          <w:sz w:val="24"/>
          <w:szCs w:val="24"/>
        </w:rPr>
        <w:t>l,</w:t>
      </w:r>
      <w:r w:rsidRPr="00015797">
        <w:rPr>
          <w:rFonts w:ascii="Arial Narrow" w:hAnsi="Arial Narrow" w:cs="Times New Roman"/>
          <w:sz w:val="24"/>
          <w:szCs w:val="24"/>
        </w:rPr>
        <w:t xml:space="preserve"> prečítaj si zákon.</w:t>
      </w:r>
    </w:p>
    <w:p w:rsidR="00975B1D" w:rsidRPr="00015797" w:rsidRDefault="00975B1D" w:rsidP="005B2F4F">
      <w:pPr>
        <w:spacing w:after="0"/>
        <w:rPr>
          <w:rFonts w:ascii="Arial Narrow" w:hAnsi="Arial Narrow" w:cs="Times New Roman"/>
          <w:sz w:val="24"/>
          <w:szCs w:val="24"/>
        </w:rPr>
      </w:pPr>
      <w:r w:rsidRPr="00015797">
        <w:rPr>
          <w:rFonts w:ascii="Arial Narrow" w:hAnsi="Arial Narrow" w:cs="Times New Roman"/>
          <w:sz w:val="24"/>
          <w:szCs w:val="24"/>
        </w:rPr>
        <w:t xml:space="preserve">Ing. </w:t>
      </w:r>
      <w:r w:rsidR="00160861" w:rsidRPr="00015797">
        <w:rPr>
          <w:rFonts w:ascii="Arial Narrow" w:hAnsi="Arial Narrow" w:cs="Times New Roman"/>
          <w:sz w:val="24"/>
          <w:szCs w:val="24"/>
        </w:rPr>
        <w:t>Kútny - V čom som porušil zákon?</w:t>
      </w:r>
    </w:p>
    <w:p w:rsidR="00975B1D" w:rsidRPr="00015797" w:rsidRDefault="00975B1D" w:rsidP="005B2F4F">
      <w:pPr>
        <w:spacing w:after="0"/>
        <w:rPr>
          <w:rFonts w:ascii="Arial Narrow" w:hAnsi="Arial Narrow" w:cs="Times New Roman"/>
          <w:sz w:val="24"/>
          <w:szCs w:val="24"/>
        </w:rPr>
      </w:pPr>
      <w:r w:rsidRPr="00015797">
        <w:rPr>
          <w:rFonts w:ascii="Arial Narrow" w:hAnsi="Arial Narrow" w:cs="Times New Roman"/>
          <w:sz w:val="24"/>
          <w:szCs w:val="24"/>
        </w:rPr>
        <w:t>Zajac - P</w:t>
      </w:r>
      <w:r w:rsidR="00160861" w:rsidRPr="00015797">
        <w:rPr>
          <w:rFonts w:ascii="Arial Narrow" w:hAnsi="Arial Narrow" w:cs="Times New Roman"/>
          <w:sz w:val="24"/>
          <w:szCs w:val="24"/>
        </w:rPr>
        <w:t>odal si majetkové priznanie?</w:t>
      </w:r>
    </w:p>
    <w:p w:rsidR="00975B1D" w:rsidRPr="00015797" w:rsidRDefault="00975B1D" w:rsidP="005B2F4F">
      <w:pPr>
        <w:spacing w:after="0"/>
        <w:rPr>
          <w:rFonts w:ascii="Arial Narrow" w:hAnsi="Arial Narrow" w:cs="Times New Roman"/>
          <w:sz w:val="24"/>
          <w:szCs w:val="24"/>
        </w:rPr>
      </w:pPr>
      <w:r w:rsidRPr="00015797">
        <w:rPr>
          <w:rFonts w:ascii="Arial Narrow" w:hAnsi="Arial Narrow" w:cs="Times New Roman"/>
          <w:sz w:val="24"/>
          <w:szCs w:val="24"/>
        </w:rPr>
        <w:t>Ing. Kútny - A ty si podal?</w:t>
      </w:r>
    </w:p>
    <w:p w:rsidR="00975B1D" w:rsidRPr="00015797" w:rsidRDefault="00975B1D" w:rsidP="005B2F4F">
      <w:pPr>
        <w:spacing w:after="0"/>
        <w:rPr>
          <w:rFonts w:ascii="Arial Narrow" w:hAnsi="Arial Narrow" w:cs="Times New Roman"/>
          <w:sz w:val="24"/>
          <w:szCs w:val="24"/>
        </w:rPr>
      </w:pPr>
      <w:r w:rsidRPr="00015797">
        <w:rPr>
          <w:rFonts w:ascii="Arial Narrow" w:hAnsi="Arial Narrow" w:cs="Times New Roman"/>
          <w:sz w:val="24"/>
          <w:szCs w:val="24"/>
        </w:rPr>
        <w:t>Zajac -Samozrejme.</w:t>
      </w:r>
    </w:p>
    <w:p w:rsidR="00975B1D" w:rsidRPr="00015797" w:rsidRDefault="00975B1D" w:rsidP="005B2F4F">
      <w:pPr>
        <w:spacing w:after="0"/>
        <w:rPr>
          <w:rFonts w:ascii="Arial Narrow" w:hAnsi="Arial Narrow" w:cs="Times New Roman"/>
          <w:sz w:val="24"/>
          <w:szCs w:val="24"/>
        </w:rPr>
      </w:pPr>
      <w:r w:rsidRPr="00015797">
        <w:rPr>
          <w:rFonts w:ascii="Arial Narrow" w:hAnsi="Arial Narrow" w:cs="Times New Roman"/>
          <w:sz w:val="24"/>
          <w:szCs w:val="24"/>
        </w:rPr>
        <w:t xml:space="preserve">Ing. Kútny – toto je </w:t>
      </w:r>
      <w:proofErr w:type="spellStart"/>
      <w:r w:rsidRPr="00015797">
        <w:rPr>
          <w:rFonts w:ascii="Arial Narrow" w:hAnsi="Arial Narrow" w:cs="Times New Roman"/>
          <w:sz w:val="24"/>
          <w:szCs w:val="24"/>
        </w:rPr>
        <w:t>podpásovka</w:t>
      </w:r>
      <w:proofErr w:type="spellEnd"/>
    </w:p>
    <w:p w:rsidR="00975B1D" w:rsidRPr="00015797" w:rsidRDefault="00975B1D" w:rsidP="005B2F4F">
      <w:pPr>
        <w:spacing w:after="0"/>
        <w:rPr>
          <w:rFonts w:ascii="Arial Narrow" w:hAnsi="Arial Narrow" w:cs="Times New Roman"/>
          <w:sz w:val="24"/>
          <w:szCs w:val="24"/>
        </w:rPr>
      </w:pPr>
      <w:r w:rsidRPr="00015797">
        <w:rPr>
          <w:rFonts w:ascii="Arial Narrow" w:hAnsi="Arial Narrow" w:cs="Times New Roman"/>
          <w:sz w:val="24"/>
          <w:szCs w:val="24"/>
        </w:rPr>
        <w:t xml:space="preserve">Kenický </w:t>
      </w:r>
      <w:r w:rsidR="00613F93" w:rsidRPr="00015797">
        <w:rPr>
          <w:rFonts w:ascii="Arial Narrow" w:hAnsi="Arial Narrow" w:cs="Times New Roman"/>
          <w:sz w:val="24"/>
          <w:szCs w:val="24"/>
        </w:rPr>
        <w:t>–</w:t>
      </w:r>
      <w:r w:rsidRPr="00015797">
        <w:rPr>
          <w:rFonts w:ascii="Arial Narrow" w:hAnsi="Arial Narrow" w:cs="Times New Roman"/>
          <w:sz w:val="24"/>
          <w:szCs w:val="24"/>
        </w:rPr>
        <w:t xml:space="preserve"> </w:t>
      </w:r>
      <w:r w:rsidR="00613F93" w:rsidRPr="00015797">
        <w:rPr>
          <w:rFonts w:ascii="Arial Narrow" w:hAnsi="Arial Narrow" w:cs="Times New Roman"/>
          <w:sz w:val="24"/>
          <w:szCs w:val="24"/>
        </w:rPr>
        <w:t xml:space="preserve">poďme k záverečnému účtu dnes je už zbytočné plakať </w:t>
      </w:r>
      <w:r w:rsidR="00160861" w:rsidRPr="00015797">
        <w:rPr>
          <w:rFonts w:ascii="Arial Narrow" w:hAnsi="Arial Narrow" w:cs="Times New Roman"/>
          <w:sz w:val="24"/>
          <w:szCs w:val="24"/>
        </w:rPr>
        <w:t xml:space="preserve">nad rozliatym </w:t>
      </w:r>
      <w:r w:rsidR="00613F93" w:rsidRPr="00015797">
        <w:rPr>
          <w:rFonts w:ascii="Arial Narrow" w:hAnsi="Arial Narrow" w:cs="Times New Roman"/>
          <w:sz w:val="24"/>
          <w:szCs w:val="24"/>
        </w:rPr>
        <w:t>mliekom.</w:t>
      </w:r>
    </w:p>
    <w:p w:rsidR="00613F93" w:rsidRPr="00015797" w:rsidRDefault="00613F93" w:rsidP="005B2F4F">
      <w:pPr>
        <w:spacing w:after="0"/>
        <w:rPr>
          <w:rFonts w:ascii="Arial Narrow" w:hAnsi="Arial Narrow" w:cs="Times New Roman"/>
          <w:sz w:val="24"/>
          <w:szCs w:val="24"/>
        </w:rPr>
      </w:pPr>
      <w:r w:rsidRPr="00015797">
        <w:rPr>
          <w:rFonts w:ascii="Arial Narrow" w:hAnsi="Arial Narrow" w:cs="Times New Roman"/>
          <w:sz w:val="24"/>
          <w:szCs w:val="24"/>
        </w:rPr>
        <w:t>Dnes už len musíme počkať na peniaze z EF.</w:t>
      </w:r>
    </w:p>
    <w:p w:rsidR="00613F93" w:rsidRPr="00015797" w:rsidRDefault="00613F93" w:rsidP="004B200E">
      <w:pPr>
        <w:rPr>
          <w:rFonts w:ascii="Arial Narrow" w:hAnsi="Arial Narrow" w:cs="Times New Roman"/>
          <w:sz w:val="24"/>
          <w:szCs w:val="24"/>
        </w:rPr>
      </w:pPr>
      <w:r w:rsidRPr="00015797">
        <w:rPr>
          <w:rFonts w:ascii="Arial Narrow" w:hAnsi="Arial Narrow" w:cs="Times New Roman"/>
          <w:sz w:val="24"/>
          <w:szCs w:val="24"/>
        </w:rPr>
        <w:t>My máme teraz jedinú možnosť</w:t>
      </w:r>
      <w:r w:rsidR="006404D7">
        <w:rPr>
          <w:rFonts w:ascii="Arial Narrow" w:hAnsi="Arial Narrow" w:cs="Times New Roman"/>
          <w:sz w:val="24"/>
          <w:szCs w:val="24"/>
        </w:rPr>
        <w:t>,</w:t>
      </w:r>
      <w:r w:rsidRPr="00015797">
        <w:rPr>
          <w:rFonts w:ascii="Arial Narrow" w:hAnsi="Arial Narrow" w:cs="Times New Roman"/>
          <w:sz w:val="24"/>
          <w:szCs w:val="24"/>
        </w:rPr>
        <w:t xml:space="preserve"> schváliť záverečný účet s výhradou. Čo si hovoril</w:t>
      </w:r>
      <w:r w:rsidR="003F777E">
        <w:rPr>
          <w:rFonts w:ascii="Arial Narrow" w:hAnsi="Arial Narrow" w:cs="Times New Roman"/>
          <w:sz w:val="24"/>
          <w:szCs w:val="24"/>
        </w:rPr>
        <w:t>,</w:t>
      </w:r>
      <w:r w:rsidRPr="00015797">
        <w:rPr>
          <w:rFonts w:ascii="Arial Narrow" w:hAnsi="Arial Narrow" w:cs="Times New Roman"/>
          <w:sz w:val="24"/>
          <w:szCs w:val="24"/>
        </w:rPr>
        <w:t xml:space="preserve"> 3 poslanci pracujú na tom</w:t>
      </w:r>
      <w:r w:rsidR="003F777E">
        <w:rPr>
          <w:rFonts w:ascii="Arial Narrow" w:hAnsi="Arial Narrow" w:cs="Times New Roman"/>
          <w:sz w:val="24"/>
          <w:szCs w:val="24"/>
        </w:rPr>
        <w:t>,</w:t>
      </w:r>
      <w:r w:rsidR="005B2F4F">
        <w:rPr>
          <w:rFonts w:ascii="Arial Narrow" w:hAnsi="Arial Narrow" w:cs="Times New Roman"/>
          <w:sz w:val="24"/>
          <w:szCs w:val="24"/>
        </w:rPr>
        <w:t xml:space="preserve"> aby nám ALPINE SLOVAKIA</w:t>
      </w:r>
      <w:r w:rsidRPr="00015797">
        <w:rPr>
          <w:rFonts w:ascii="Arial Narrow" w:hAnsi="Arial Narrow" w:cs="Times New Roman"/>
          <w:sz w:val="24"/>
          <w:szCs w:val="24"/>
        </w:rPr>
        <w:t xml:space="preserve"> vyfakturovala spornú faktúru. Musím sa len zasmiať. Áno</w:t>
      </w:r>
      <w:r w:rsidR="00B333CC">
        <w:rPr>
          <w:rFonts w:ascii="Arial Narrow" w:hAnsi="Arial Narrow" w:cs="Times New Roman"/>
          <w:sz w:val="24"/>
          <w:szCs w:val="24"/>
        </w:rPr>
        <w:t>,</w:t>
      </w:r>
      <w:r w:rsidRPr="00015797">
        <w:rPr>
          <w:rFonts w:ascii="Arial Narrow" w:hAnsi="Arial Narrow" w:cs="Times New Roman"/>
          <w:sz w:val="24"/>
          <w:szCs w:val="24"/>
        </w:rPr>
        <w:t xml:space="preserve"> je pravda</w:t>
      </w:r>
      <w:r w:rsidR="00160861" w:rsidRPr="00015797">
        <w:rPr>
          <w:rFonts w:ascii="Arial Narrow" w:hAnsi="Arial Narrow" w:cs="Times New Roman"/>
          <w:sz w:val="24"/>
          <w:szCs w:val="24"/>
        </w:rPr>
        <w:t>,</w:t>
      </w:r>
      <w:r w:rsidRPr="00015797">
        <w:rPr>
          <w:rFonts w:ascii="Arial Narrow" w:hAnsi="Arial Narrow" w:cs="Times New Roman"/>
          <w:sz w:val="24"/>
          <w:szCs w:val="24"/>
        </w:rPr>
        <w:t xml:space="preserve"> že ja osobne som volal do Alpine z kancelárie ekonómky z obecného mobilu nakoľko si vravel</w:t>
      </w:r>
      <w:r w:rsidR="00160861" w:rsidRPr="00015797">
        <w:rPr>
          <w:rFonts w:ascii="Arial Narrow" w:hAnsi="Arial Narrow" w:cs="Times New Roman"/>
          <w:sz w:val="24"/>
          <w:szCs w:val="24"/>
        </w:rPr>
        <w:t>,</w:t>
      </w:r>
      <w:r w:rsidRPr="00015797">
        <w:rPr>
          <w:rFonts w:ascii="Arial Narrow" w:hAnsi="Arial Narrow" w:cs="Times New Roman"/>
          <w:sz w:val="24"/>
          <w:szCs w:val="24"/>
        </w:rPr>
        <w:t xml:space="preserve"> že faktúra od Alpine neexistuje</w:t>
      </w:r>
      <w:r w:rsidR="00160861" w:rsidRPr="00015797">
        <w:rPr>
          <w:rFonts w:ascii="Arial Narrow" w:hAnsi="Arial Narrow" w:cs="Times New Roman"/>
          <w:sz w:val="24"/>
          <w:szCs w:val="24"/>
        </w:rPr>
        <w:t>,</w:t>
      </w:r>
      <w:r w:rsidRPr="00015797">
        <w:rPr>
          <w:rFonts w:ascii="Arial Narrow" w:hAnsi="Arial Narrow" w:cs="Times New Roman"/>
          <w:sz w:val="24"/>
          <w:szCs w:val="24"/>
        </w:rPr>
        <w:t xml:space="preserve"> a že sa tešíš na súd. Každá faktúra</w:t>
      </w:r>
      <w:r w:rsidR="00160861" w:rsidRPr="00015797">
        <w:rPr>
          <w:rFonts w:ascii="Arial Narrow" w:hAnsi="Arial Narrow" w:cs="Times New Roman"/>
          <w:sz w:val="24"/>
          <w:szCs w:val="24"/>
        </w:rPr>
        <w:t>,</w:t>
      </w:r>
      <w:r w:rsidRPr="00015797">
        <w:rPr>
          <w:rFonts w:ascii="Arial Narrow" w:hAnsi="Arial Narrow" w:cs="Times New Roman"/>
          <w:sz w:val="24"/>
          <w:szCs w:val="24"/>
        </w:rPr>
        <w:t xml:space="preserve"> keď príde</w:t>
      </w:r>
      <w:r w:rsidR="003F777E">
        <w:rPr>
          <w:rFonts w:ascii="Arial Narrow" w:hAnsi="Arial Narrow" w:cs="Times New Roman"/>
          <w:sz w:val="24"/>
          <w:szCs w:val="24"/>
        </w:rPr>
        <w:t>,</w:t>
      </w:r>
      <w:r w:rsidRPr="00015797">
        <w:rPr>
          <w:rFonts w:ascii="Arial Narrow" w:hAnsi="Arial Narrow" w:cs="Times New Roman"/>
          <w:sz w:val="24"/>
          <w:szCs w:val="24"/>
        </w:rPr>
        <w:t xml:space="preserve"> či je sporná</w:t>
      </w:r>
      <w:r w:rsidR="003F777E">
        <w:rPr>
          <w:rFonts w:ascii="Arial Narrow" w:hAnsi="Arial Narrow" w:cs="Times New Roman"/>
          <w:sz w:val="24"/>
          <w:szCs w:val="24"/>
        </w:rPr>
        <w:t>,</w:t>
      </w:r>
      <w:r w:rsidRPr="00015797">
        <w:rPr>
          <w:rFonts w:ascii="Arial Narrow" w:hAnsi="Arial Narrow" w:cs="Times New Roman"/>
          <w:sz w:val="24"/>
          <w:szCs w:val="24"/>
        </w:rPr>
        <w:t xml:space="preserve"> má byť zaevidovaná. Stále nám hovoríš</w:t>
      </w:r>
      <w:r w:rsidR="00160861" w:rsidRPr="00015797">
        <w:rPr>
          <w:rFonts w:ascii="Arial Narrow" w:hAnsi="Arial Narrow" w:cs="Times New Roman"/>
          <w:sz w:val="24"/>
          <w:szCs w:val="24"/>
        </w:rPr>
        <w:t>,</w:t>
      </w:r>
      <w:r w:rsidRPr="00015797">
        <w:rPr>
          <w:rFonts w:ascii="Arial Narrow" w:hAnsi="Arial Narrow" w:cs="Times New Roman"/>
          <w:sz w:val="24"/>
          <w:szCs w:val="24"/>
        </w:rPr>
        <w:t xml:space="preserve"> že Alpine je sporná faktúra</w:t>
      </w:r>
      <w:r w:rsidR="00160861" w:rsidRPr="00015797">
        <w:rPr>
          <w:rFonts w:ascii="Arial Narrow" w:hAnsi="Arial Narrow" w:cs="Times New Roman"/>
          <w:sz w:val="24"/>
          <w:szCs w:val="24"/>
        </w:rPr>
        <w:t>,</w:t>
      </w:r>
      <w:r w:rsidRPr="00015797">
        <w:rPr>
          <w:rFonts w:ascii="Arial Narrow" w:hAnsi="Arial Narrow" w:cs="Times New Roman"/>
          <w:sz w:val="24"/>
          <w:szCs w:val="24"/>
        </w:rPr>
        <w:t xml:space="preserve"> že nám nemajú čo fakturovať. Potom sa pýtam</w:t>
      </w:r>
      <w:r w:rsidR="003F777E">
        <w:rPr>
          <w:rFonts w:ascii="Arial Narrow" w:hAnsi="Arial Narrow" w:cs="Times New Roman"/>
          <w:sz w:val="24"/>
          <w:szCs w:val="24"/>
        </w:rPr>
        <w:t>,</w:t>
      </w:r>
      <w:r w:rsidRPr="00015797">
        <w:rPr>
          <w:rFonts w:ascii="Arial Narrow" w:hAnsi="Arial Narrow" w:cs="Times New Roman"/>
          <w:sz w:val="24"/>
          <w:szCs w:val="24"/>
        </w:rPr>
        <w:t xml:space="preserve"> prečo si na sedení s Alpine bol ochotný pristúpiť na splátkový kalendár?</w:t>
      </w:r>
      <w:r w:rsidR="00685890" w:rsidRPr="00015797">
        <w:rPr>
          <w:rFonts w:ascii="Arial Narrow" w:hAnsi="Arial Narrow" w:cs="Times New Roman"/>
          <w:sz w:val="24"/>
          <w:szCs w:val="24"/>
        </w:rPr>
        <w:t xml:space="preserve"> Každý deň si chodil po námestí, keď sa cesta robila</w:t>
      </w:r>
      <w:r w:rsidR="003F777E">
        <w:rPr>
          <w:rFonts w:ascii="Arial Narrow" w:hAnsi="Arial Narrow" w:cs="Times New Roman"/>
          <w:sz w:val="24"/>
          <w:szCs w:val="24"/>
        </w:rPr>
        <w:t>,</w:t>
      </w:r>
      <w:r w:rsidR="00685890" w:rsidRPr="00015797">
        <w:rPr>
          <w:rFonts w:ascii="Arial Narrow" w:hAnsi="Arial Narrow" w:cs="Times New Roman"/>
          <w:sz w:val="24"/>
          <w:szCs w:val="24"/>
        </w:rPr>
        <w:t xml:space="preserve"> prečo si im nič nepovedal. Čo si sa tešil, že len nech ná</w:t>
      </w:r>
      <w:r w:rsidR="008A3D01" w:rsidRPr="00015797">
        <w:rPr>
          <w:rFonts w:ascii="Arial Narrow" w:hAnsi="Arial Narrow" w:cs="Times New Roman"/>
          <w:sz w:val="24"/>
          <w:szCs w:val="24"/>
        </w:rPr>
        <w:t>m robia a potom im nezaplatíme?</w:t>
      </w:r>
    </w:p>
    <w:p w:rsidR="00685890" w:rsidRPr="00015797" w:rsidRDefault="00180E54" w:rsidP="004B200E">
      <w:pPr>
        <w:rPr>
          <w:rFonts w:ascii="Arial Narrow" w:hAnsi="Arial Narrow" w:cs="Times New Roman"/>
          <w:sz w:val="24"/>
          <w:szCs w:val="24"/>
        </w:rPr>
      </w:pPr>
      <w:r w:rsidRPr="00015797">
        <w:rPr>
          <w:rFonts w:ascii="Arial Narrow" w:hAnsi="Arial Narrow" w:cs="Times New Roman"/>
          <w:sz w:val="24"/>
          <w:szCs w:val="24"/>
        </w:rPr>
        <w:t xml:space="preserve">EF je veľmi dobrá vec – dá sa v tom kadečo spraviť, </w:t>
      </w:r>
      <w:r w:rsidR="003F777E">
        <w:rPr>
          <w:rFonts w:ascii="Arial Narrow" w:hAnsi="Arial Narrow" w:cs="Times New Roman"/>
          <w:sz w:val="24"/>
          <w:szCs w:val="24"/>
        </w:rPr>
        <w:t>ale keď sa už má niečo zašantroč</w:t>
      </w:r>
      <w:r w:rsidRPr="00015797">
        <w:rPr>
          <w:rFonts w:ascii="Arial Narrow" w:hAnsi="Arial Narrow" w:cs="Times New Roman"/>
          <w:sz w:val="24"/>
          <w:szCs w:val="24"/>
        </w:rPr>
        <w:t>iť</w:t>
      </w:r>
      <w:r w:rsidR="003F777E">
        <w:rPr>
          <w:rFonts w:ascii="Arial Narrow" w:hAnsi="Arial Narrow" w:cs="Times New Roman"/>
          <w:sz w:val="24"/>
          <w:szCs w:val="24"/>
        </w:rPr>
        <w:t>,</w:t>
      </w:r>
      <w:r w:rsidRPr="00015797">
        <w:rPr>
          <w:rFonts w:ascii="Arial Narrow" w:hAnsi="Arial Narrow" w:cs="Times New Roman"/>
          <w:sz w:val="24"/>
          <w:szCs w:val="24"/>
        </w:rPr>
        <w:t xml:space="preserve"> tak to treba </w:t>
      </w:r>
      <w:r w:rsidR="003F777E">
        <w:rPr>
          <w:rFonts w:ascii="Arial Narrow" w:hAnsi="Arial Narrow" w:cs="Times New Roman"/>
          <w:sz w:val="24"/>
          <w:szCs w:val="24"/>
        </w:rPr>
        <w:t>dobre premyslieť. Veď všetci</w:t>
      </w:r>
      <w:r w:rsidR="008A3D01" w:rsidRPr="00015797">
        <w:rPr>
          <w:rFonts w:ascii="Arial Narrow" w:hAnsi="Arial Narrow" w:cs="Times New Roman"/>
          <w:sz w:val="24"/>
          <w:szCs w:val="24"/>
        </w:rPr>
        <w:t xml:space="preserve"> vedia ako to funguje.</w:t>
      </w:r>
    </w:p>
    <w:p w:rsidR="00180E54" w:rsidRPr="00015797" w:rsidRDefault="00180E54" w:rsidP="004B200E">
      <w:pPr>
        <w:rPr>
          <w:rFonts w:ascii="Arial Narrow" w:hAnsi="Arial Narrow" w:cs="Times New Roman"/>
          <w:sz w:val="24"/>
          <w:szCs w:val="24"/>
        </w:rPr>
      </w:pPr>
      <w:r w:rsidRPr="00015797">
        <w:rPr>
          <w:rFonts w:ascii="Arial Narrow" w:hAnsi="Arial Narrow" w:cs="Times New Roman"/>
          <w:sz w:val="24"/>
          <w:szCs w:val="24"/>
        </w:rPr>
        <w:t>T</w:t>
      </w:r>
      <w:r w:rsidR="005B2F4F">
        <w:rPr>
          <w:rFonts w:ascii="Arial Narrow" w:hAnsi="Arial Narrow" w:cs="Times New Roman"/>
          <w:sz w:val="24"/>
          <w:szCs w:val="24"/>
        </w:rPr>
        <w:t xml:space="preserve">u sa už vŕta NKU 5 mesiacov OLAF a </w:t>
      </w:r>
      <w:proofErr w:type="spellStart"/>
      <w:r w:rsidRPr="00015797">
        <w:rPr>
          <w:rFonts w:ascii="Arial Narrow" w:hAnsi="Arial Narrow" w:cs="Times New Roman"/>
          <w:sz w:val="24"/>
          <w:szCs w:val="24"/>
        </w:rPr>
        <w:t>R</w:t>
      </w:r>
      <w:r w:rsidR="008A3D01" w:rsidRPr="00015797">
        <w:rPr>
          <w:rFonts w:ascii="Arial Narrow" w:hAnsi="Arial Narrow" w:cs="Times New Roman"/>
          <w:sz w:val="24"/>
          <w:szCs w:val="24"/>
        </w:rPr>
        <w:t>OP-ka</w:t>
      </w:r>
      <w:proofErr w:type="spellEnd"/>
      <w:r w:rsidR="008A3D01" w:rsidRPr="00015797">
        <w:rPr>
          <w:rFonts w:ascii="Arial Narrow" w:hAnsi="Arial Narrow" w:cs="Times New Roman"/>
          <w:sz w:val="24"/>
          <w:szCs w:val="24"/>
        </w:rPr>
        <w:t>. Prečo to trvá tak dlho?</w:t>
      </w:r>
    </w:p>
    <w:p w:rsidR="00180E54" w:rsidRPr="00015797" w:rsidRDefault="00180E54" w:rsidP="004B200E">
      <w:pPr>
        <w:rPr>
          <w:rFonts w:ascii="Arial Narrow" w:hAnsi="Arial Narrow" w:cs="Times New Roman"/>
          <w:sz w:val="24"/>
          <w:szCs w:val="24"/>
        </w:rPr>
      </w:pPr>
      <w:r w:rsidRPr="00015797">
        <w:rPr>
          <w:rFonts w:ascii="Arial Narrow" w:hAnsi="Arial Narrow" w:cs="Times New Roman"/>
          <w:sz w:val="24"/>
          <w:szCs w:val="24"/>
        </w:rPr>
        <w:t>Správa NKU ti jasne hovorí, že ju máme prerokovať na najbližšom rokovaní OcZ</w:t>
      </w:r>
      <w:r w:rsidR="008A3D01" w:rsidRPr="00015797">
        <w:rPr>
          <w:rFonts w:ascii="Arial Narrow" w:hAnsi="Arial Narrow" w:cs="Times New Roman"/>
          <w:sz w:val="24"/>
          <w:szCs w:val="24"/>
        </w:rPr>
        <w:t xml:space="preserve">, prečo si to tajil </w:t>
      </w:r>
      <w:r w:rsidRPr="00015797">
        <w:rPr>
          <w:rFonts w:ascii="Arial Narrow" w:hAnsi="Arial Narrow" w:cs="Times New Roman"/>
          <w:sz w:val="24"/>
          <w:szCs w:val="24"/>
        </w:rPr>
        <w:t xml:space="preserve"> a neprešiel to na najbližšom zastupiteľstve ?   </w:t>
      </w:r>
    </w:p>
    <w:p w:rsidR="00180E54" w:rsidRPr="00015797" w:rsidRDefault="008A3D01" w:rsidP="005B2F4F">
      <w:pPr>
        <w:spacing w:after="0"/>
        <w:rPr>
          <w:rFonts w:ascii="Arial Narrow" w:hAnsi="Arial Narrow" w:cs="Times New Roman"/>
          <w:sz w:val="24"/>
          <w:szCs w:val="24"/>
        </w:rPr>
      </w:pPr>
      <w:r w:rsidRPr="00015797">
        <w:rPr>
          <w:rFonts w:ascii="Arial Narrow" w:hAnsi="Arial Narrow" w:cs="Times New Roman"/>
          <w:sz w:val="24"/>
          <w:szCs w:val="24"/>
        </w:rPr>
        <w:t xml:space="preserve">Ing. </w:t>
      </w:r>
      <w:r w:rsidR="00180E54" w:rsidRPr="00015797">
        <w:rPr>
          <w:rFonts w:ascii="Arial Narrow" w:hAnsi="Arial Narrow" w:cs="Times New Roman"/>
          <w:sz w:val="24"/>
          <w:szCs w:val="24"/>
        </w:rPr>
        <w:t>Zajac - Však ja som ich dal hl. kontrolórovi.</w:t>
      </w:r>
    </w:p>
    <w:p w:rsidR="00180E54" w:rsidRPr="00015797" w:rsidRDefault="00180E54" w:rsidP="005B2F4F">
      <w:pPr>
        <w:spacing w:after="0"/>
        <w:rPr>
          <w:rFonts w:ascii="Arial Narrow" w:hAnsi="Arial Narrow" w:cs="Times New Roman"/>
          <w:sz w:val="24"/>
          <w:szCs w:val="24"/>
        </w:rPr>
      </w:pPr>
      <w:r w:rsidRPr="00015797">
        <w:rPr>
          <w:rFonts w:ascii="Arial Narrow" w:hAnsi="Arial Narrow" w:cs="Times New Roman"/>
          <w:sz w:val="24"/>
          <w:szCs w:val="24"/>
        </w:rPr>
        <w:t>Kenický – doporučujem</w:t>
      </w:r>
      <w:r w:rsidR="008A3D01" w:rsidRPr="00015797">
        <w:rPr>
          <w:rFonts w:ascii="Arial Narrow" w:hAnsi="Arial Narrow" w:cs="Times New Roman"/>
          <w:sz w:val="24"/>
          <w:szCs w:val="24"/>
        </w:rPr>
        <w:t xml:space="preserve"> záverečný účet</w:t>
      </w:r>
      <w:r w:rsidRPr="00015797">
        <w:rPr>
          <w:rFonts w:ascii="Arial Narrow" w:hAnsi="Arial Narrow" w:cs="Times New Roman"/>
          <w:sz w:val="24"/>
          <w:szCs w:val="24"/>
        </w:rPr>
        <w:t xml:space="preserve"> schváliť s výhradou a na budúci týždeň si sadnúť a dať dokopy výhrady ..... musíme dať pozor na dlhovú službu</w:t>
      </w:r>
    </w:p>
    <w:p w:rsidR="00180E54" w:rsidRPr="00015797" w:rsidRDefault="008A3D01" w:rsidP="005B2F4F">
      <w:pPr>
        <w:spacing w:after="0"/>
        <w:rPr>
          <w:rFonts w:ascii="Arial Narrow" w:hAnsi="Arial Narrow" w:cs="Times New Roman"/>
          <w:sz w:val="24"/>
          <w:szCs w:val="24"/>
        </w:rPr>
      </w:pPr>
      <w:r w:rsidRPr="00015797">
        <w:rPr>
          <w:rFonts w:ascii="Arial Narrow" w:hAnsi="Arial Narrow" w:cs="Times New Roman"/>
          <w:sz w:val="24"/>
          <w:szCs w:val="24"/>
        </w:rPr>
        <w:lastRenderedPageBreak/>
        <w:t xml:space="preserve">Ing. </w:t>
      </w:r>
      <w:r w:rsidR="00180E54" w:rsidRPr="00015797">
        <w:rPr>
          <w:rFonts w:ascii="Arial Narrow" w:hAnsi="Arial Narrow" w:cs="Times New Roman"/>
          <w:sz w:val="24"/>
          <w:szCs w:val="24"/>
        </w:rPr>
        <w:t>Zajac – ty to hovoríš tak</w:t>
      </w:r>
      <w:r w:rsidR="00B333CC">
        <w:rPr>
          <w:rFonts w:ascii="Arial Narrow" w:hAnsi="Arial Narrow" w:cs="Times New Roman"/>
          <w:sz w:val="24"/>
          <w:szCs w:val="24"/>
        </w:rPr>
        <w:t>,</w:t>
      </w:r>
      <w:r w:rsidR="00180E54" w:rsidRPr="00015797">
        <w:rPr>
          <w:rFonts w:ascii="Arial Narrow" w:hAnsi="Arial Narrow" w:cs="Times New Roman"/>
          <w:sz w:val="24"/>
          <w:szCs w:val="24"/>
        </w:rPr>
        <w:t xml:space="preserve"> ako keby ja som zobral úver 24 tis SK. Ja každý rok splatím 39 tis. € za kanalizáciu.</w:t>
      </w:r>
    </w:p>
    <w:p w:rsidR="00180E54" w:rsidRPr="00015797" w:rsidRDefault="00180E54" w:rsidP="005B2F4F">
      <w:pPr>
        <w:spacing w:after="0"/>
        <w:rPr>
          <w:rFonts w:ascii="Arial Narrow" w:hAnsi="Arial Narrow" w:cs="Times New Roman"/>
          <w:sz w:val="24"/>
          <w:szCs w:val="24"/>
        </w:rPr>
      </w:pPr>
      <w:r w:rsidRPr="00015797">
        <w:rPr>
          <w:rFonts w:ascii="Arial Narrow" w:hAnsi="Arial Narrow" w:cs="Times New Roman"/>
          <w:sz w:val="24"/>
          <w:szCs w:val="24"/>
        </w:rPr>
        <w:t xml:space="preserve">Šimun – prečo nepovieš, že ten úver bol krytý. Ak máme 300 tis na </w:t>
      </w:r>
      <w:proofErr w:type="spellStart"/>
      <w:r w:rsidRPr="00015797">
        <w:rPr>
          <w:rFonts w:ascii="Arial Narrow" w:hAnsi="Arial Narrow" w:cs="Times New Roman"/>
          <w:sz w:val="24"/>
          <w:szCs w:val="24"/>
        </w:rPr>
        <w:t>úložkách</w:t>
      </w:r>
      <w:proofErr w:type="spellEnd"/>
      <w:r w:rsidR="00B333CC">
        <w:rPr>
          <w:rFonts w:ascii="Arial Narrow" w:hAnsi="Arial Narrow" w:cs="Times New Roman"/>
          <w:sz w:val="24"/>
          <w:szCs w:val="24"/>
        </w:rPr>
        <w:t>,</w:t>
      </w:r>
      <w:r w:rsidRPr="00015797">
        <w:rPr>
          <w:rFonts w:ascii="Arial Narrow" w:hAnsi="Arial Narrow" w:cs="Times New Roman"/>
          <w:sz w:val="24"/>
          <w:szCs w:val="24"/>
        </w:rPr>
        <w:t xml:space="preserve"> prečo sme si brali úver. Mam ísť zobrať papier?</w:t>
      </w:r>
    </w:p>
    <w:p w:rsidR="00180E54" w:rsidRPr="00015797" w:rsidRDefault="008A3D01" w:rsidP="005B2F4F">
      <w:pPr>
        <w:spacing w:after="0"/>
        <w:rPr>
          <w:rFonts w:ascii="Arial Narrow" w:hAnsi="Arial Narrow" w:cs="Times New Roman"/>
          <w:sz w:val="24"/>
          <w:szCs w:val="24"/>
        </w:rPr>
      </w:pPr>
      <w:r w:rsidRPr="00015797">
        <w:rPr>
          <w:rFonts w:ascii="Arial Narrow" w:hAnsi="Arial Narrow" w:cs="Times New Roman"/>
          <w:sz w:val="24"/>
          <w:szCs w:val="24"/>
        </w:rPr>
        <w:t xml:space="preserve">Ing. </w:t>
      </w:r>
      <w:r w:rsidR="003F777E">
        <w:rPr>
          <w:rFonts w:ascii="Arial Narrow" w:hAnsi="Arial Narrow" w:cs="Times New Roman"/>
          <w:sz w:val="24"/>
          <w:szCs w:val="24"/>
        </w:rPr>
        <w:t>Zajac – choď zobrať</w:t>
      </w:r>
    </w:p>
    <w:p w:rsidR="00180E54" w:rsidRPr="00015797" w:rsidRDefault="00E7305B" w:rsidP="005B2F4F">
      <w:pPr>
        <w:spacing w:after="0"/>
        <w:rPr>
          <w:rFonts w:ascii="Arial Narrow" w:hAnsi="Arial Narrow" w:cs="Times New Roman"/>
          <w:sz w:val="24"/>
          <w:szCs w:val="24"/>
        </w:rPr>
      </w:pPr>
      <w:r w:rsidRPr="00015797">
        <w:rPr>
          <w:rFonts w:ascii="Arial Narrow" w:hAnsi="Arial Narrow" w:cs="Times New Roman"/>
          <w:sz w:val="24"/>
          <w:szCs w:val="24"/>
        </w:rPr>
        <w:t xml:space="preserve">Kováč – list od </w:t>
      </w:r>
      <w:r w:rsidR="002A23FD" w:rsidRPr="00015797">
        <w:rPr>
          <w:rFonts w:ascii="Arial Narrow" w:hAnsi="Arial Narrow" w:cs="Times New Roman"/>
          <w:sz w:val="24"/>
          <w:szCs w:val="24"/>
        </w:rPr>
        <w:t>audítork</w:t>
      </w:r>
      <w:r w:rsidR="008A3D01" w:rsidRPr="00015797">
        <w:rPr>
          <w:rFonts w:ascii="Arial Narrow" w:hAnsi="Arial Narrow" w:cs="Times New Roman"/>
          <w:sz w:val="24"/>
          <w:szCs w:val="24"/>
        </w:rPr>
        <w:t>y</w:t>
      </w:r>
      <w:r w:rsidR="00B333CC">
        <w:rPr>
          <w:rFonts w:ascii="Arial Narrow" w:hAnsi="Arial Narrow" w:cs="Times New Roman"/>
          <w:sz w:val="24"/>
          <w:szCs w:val="24"/>
        </w:rPr>
        <w:t>,</w:t>
      </w:r>
      <w:r w:rsidRPr="00015797">
        <w:rPr>
          <w:rFonts w:ascii="Arial Narrow" w:hAnsi="Arial Narrow" w:cs="Times New Roman"/>
          <w:sz w:val="24"/>
          <w:szCs w:val="24"/>
        </w:rPr>
        <w:t xml:space="preserve"> chcem sa opýtať na dvakrát účtovanie dane </w:t>
      </w:r>
    </w:p>
    <w:p w:rsidR="00E7305B" w:rsidRPr="00015797" w:rsidRDefault="00E7305B" w:rsidP="005B2F4F">
      <w:pPr>
        <w:spacing w:after="0"/>
        <w:rPr>
          <w:rFonts w:ascii="Arial Narrow" w:hAnsi="Arial Narrow" w:cs="Times New Roman"/>
          <w:sz w:val="24"/>
          <w:szCs w:val="24"/>
        </w:rPr>
      </w:pPr>
      <w:r w:rsidRPr="00015797">
        <w:rPr>
          <w:rFonts w:ascii="Arial Narrow" w:hAnsi="Arial Narrow" w:cs="Times New Roman"/>
          <w:sz w:val="24"/>
          <w:szCs w:val="24"/>
        </w:rPr>
        <w:t xml:space="preserve">Zajac – vysvetlil som to na finančnej komisii. Jedna časť obce to robí na základe LV a druhá časť </w:t>
      </w:r>
      <w:proofErr w:type="spellStart"/>
      <w:r w:rsidRPr="00015797">
        <w:rPr>
          <w:rFonts w:ascii="Arial Narrow" w:hAnsi="Arial Narrow" w:cs="Times New Roman"/>
          <w:sz w:val="24"/>
          <w:szCs w:val="24"/>
        </w:rPr>
        <w:t>odratáva</w:t>
      </w:r>
      <w:proofErr w:type="spellEnd"/>
      <w:r w:rsidRPr="00015797">
        <w:rPr>
          <w:rFonts w:ascii="Arial Narrow" w:hAnsi="Arial Narrow" w:cs="Times New Roman"/>
          <w:sz w:val="24"/>
          <w:szCs w:val="24"/>
        </w:rPr>
        <w:t xml:space="preserve"> to</w:t>
      </w:r>
      <w:r w:rsidR="003F777E">
        <w:rPr>
          <w:rFonts w:ascii="Arial Narrow" w:hAnsi="Arial Narrow" w:cs="Times New Roman"/>
          <w:sz w:val="24"/>
          <w:szCs w:val="24"/>
        </w:rPr>
        <w:t>,</w:t>
      </w:r>
      <w:r w:rsidRPr="00015797">
        <w:rPr>
          <w:rFonts w:ascii="Arial Narrow" w:hAnsi="Arial Narrow" w:cs="Times New Roman"/>
          <w:sz w:val="24"/>
          <w:szCs w:val="24"/>
        </w:rPr>
        <w:t xml:space="preserve"> čo je pod budovami, problém je pri starých budovach, ktoré nemajú jasne vymedzené akú plochu má budova musí sa to</w:t>
      </w:r>
      <w:r w:rsidR="008E6064" w:rsidRPr="00015797">
        <w:rPr>
          <w:rFonts w:ascii="Arial Narrow" w:hAnsi="Arial Narrow" w:cs="Times New Roman"/>
          <w:sz w:val="24"/>
          <w:szCs w:val="24"/>
        </w:rPr>
        <w:t xml:space="preserve"> robiť </w:t>
      </w:r>
      <w:proofErr w:type="spellStart"/>
      <w:r w:rsidR="008E6064" w:rsidRPr="00015797">
        <w:rPr>
          <w:rFonts w:ascii="Arial Narrow" w:hAnsi="Arial Narrow" w:cs="Times New Roman"/>
          <w:sz w:val="24"/>
          <w:szCs w:val="24"/>
        </w:rPr>
        <w:t>pracne</w:t>
      </w:r>
      <w:proofErr w:type="spellEnd"/>
      <w:r w:rsidR="008E6064" w:rsidRPr="00015797">
        <w:rPr>
          <w:rFonts w:ascii="Arial Narrow" w:hAnsi="Arial Narrow" w:cs="Times New Roman"/>
          <w:sz w:val="24"/>
          <w:szCs w:val="24"/>
        </w:rPr>
        <w:t>.</w:t>
      </w:r>
    </w:p>
    <w:p w:rsidR="00E7305B" w:rsidRPr="00015797" w:rsidRDefault="00E7305B" w:rsidP="005B2F4F">
      <w:pPr>
        <w:spacing w:after="0"/>
        <w:rPr>
          <w:rFonts w:ascii="Arial Narrow" w:hAnsi="Arial Narrow" w:cs="Times New Roman"/>
          <w:sz w:val="24"/>
          <w:szCs w:val="24"/>
        </w:rPr>
      </w:pPr>
      <w:r w:rsidRPr="00015797">
        <w:rPr>
          <w:rFonts w:ascii="Arial Narrow" w:hAnsi="Arial Narrow" w:cs="Times New Roman"/>
          <w:sz w:val="24"/>
          <w:szCs w:val="24"/>
        </w:rPr>
        <w:t>Počkáme na nový zákon a ak to tam bude</w:t>
      </w:r>
      <w:r w:rsidR="003F777E">
        <w:rPr>
          <w:rFonts w:ascii="Arial Narrow" w:hAnsi="Arial Narrow" w:cs="Times New Roman"/>
          <w:sz w:val="24"/>
          <w:szCs w:val="24"/>
        </w:rPr>
        <w:t>,</w:t>
      </w:r>
      <w:r w:rsidRPr="00015797">
        <w:rPr>
          <w:rFonts w:ascii="Arial Narrow" w:hAnsi="Arial Narrow" w:cs="Times New Roman"/>
          <w:sz w:val="24"/>
          <w:szCs w:val="24"/>
        </w:rPr>
        <w:t xml:space="preserve"> tak potom </w:t>
      </w:r>
      <w:r w:rsidR="002A23FD" w:rsidRPr="00015797">
        <w:rPr>
          <w:rFonts w:ascii="Arial Narrow" w:hAnsi="Arial Narrow" w:cs="Times New Roman"/>
          <w:sz w:val="24"/>
          <w:szCs w:val="24"/>
        </w:rPr>
        <w:t xml:space="preserve">to budeme musieť robiť podľa zákona a všetko prerobiť. </w:t>
      </w:r>
    </w:p>
    <w:p w:rsidR="00180E54" w:rsidRPr="00015797" w:rsidRDefault="008E6064" w:rsidP="005B2F4F">
      <w:pPr>
        <w:spacing w:after="0"/>
        <w:rPr>
          <w:rFonts w:ascii="Arial Narrow" w:hAnsi="Arial Narrow" w:cs="Times New Roman"/>
          <w:sz w:val="24"/>
          <w:szCs w:val="24"/>
        </w:rPr>
      </w:pPr>
      <w:r w:rsidRPr="00015797">
        <w:rPr>
          <w:rFonts w:ascii="Arial Narrow" w:hAnsi="Arial Narrow" w:cs="Times New Roman"/>
          <w:sz w:val="24"/>
          <w:szCs w:val="24"/>
        </w:rPr>
        <w:t>Kováč – myslím si, že to nie je spravodlivé voči občanom....</w:t>
      </w:r>
    </w:p>
    <w:p w:rsidR="008E6064" w:rsidRPr="00015797" w:rsidRDefault="008E6064" w:rsidP="005B2F4F">
      <w:pPr>
        <w:spacing w:after="0"/>
        <w:rPr>
          <w:rFonts w:ascii="Arial Narrow" w:hAnsi="Arial Narrow" w:cs="Times New Roman"/>
          <w:sz w:val="24"/>
          <w:szCs w:val="24"/>
        </w:rPr>
      </w:pPr>
      <w:r w:rsidRPr="00015797">
        <w:rPr>
          <w:rFonts w:ascii="Arial Narrow" w:hAnsi="Arial Narrow" w:cs="Times New Roman"/>
          <w:sz w:val="24"/>
          <w:szCs w:val="24"/>
        </w:rPr>
        <w:t>Zajac – každý rok sa o tomto škriepime na školení</w:t>
      </w:r>
      <w:r w:rsidR="003F777E">
        <w:rPr>
          <w:rFonts w:ascii="Arial Narrow" w:hAnsi="Arial Narrow" w:cs="Times New Roman"/>
          <w:sz w:val="24"/>
          <w:szCs w:val="24"/>
        </w:rPr>
        <w:t>,</w:t>
      </w:r>
      <w:r w:rsidRPr="00015797">
        <w:rPr>
          <w:rFonts w:ascii="Arial Narrow" w:hAnsi="Arial Narrow" w:cs="Times New Roman"/>
          <w:sz w:val="24"/>
          <w:szCs w:val="24"/>
        </w:rPr>
        <w:t xml:space="preserve"> čo sa týka daní z nehnuteľností, preto navrhujem počkať</w:t>
      </w:r>
      <w:r w:rsidR="00B333CC">
        <w:rPr>
          <w:rFonts w:ascii="Arial Narrow" w:hAnsi="Arial Narrow" w:cs="Times New Roman"/>
          <w:sz w:val="24"/>
          <w:szCs w:val="24"/>
        </w:rPr>
        <w:t>, kým sa upraví zákon o dani</w:t>
      </w:r>
      <w:r w:rsidRPr="00015797">
        <w:rPr>
          <w:rFonts w:ascii="Arial Narrow" w:hAnsi="Arial Narrow" w:cs="Times New Roman"/>
          <w:sz w:val="24"/>
          <w:szCs w:val="24"/>
        </w:rPr>
        <w:t xml:space="preserve"> z nehnuteľností....</w:t>
      </w:r>
    </w:p>
    <w:p w:rsidR="008E6064" w:rsidRPr="00015797" w:rsidRDefault="008E6064" w:rsidP="005B2F4F">
      <w:pPr>
        <w:spacing w:after="0"/>
        <w:rPr>
          <w:rFonts w:ascii="Arial Narrow" w:hAnsi="Arial Narrow" w:cs="Times New Roman"/>
          <w:sz w:val="24"/>
          <w:szCs w:val="24"/>
        </w:rPr>
      </w:pPr>
      <w:r w:rsidRPr="00015797">
        <w:rPr>
          <w:rFonts w:ascii="Arial Narrow" w:hAnsi="Arial Narrow" w:cs="Times New Roman"/>
          <w:sz w:val="24"/>
          <w:szCs w:val="24"/>
        </w:rPr>
        <w:t>Kováč – ja som povedal svoj názor, mne sa to nepáči, podľa mňa by bolo čestnejšie radšej vyššie dane ako dvojité zdanenie ....</w:t>
      </w:r>
    </w:p>
    <w:p w:rsidR="008E6064" w:rsidRPr="00015797" w:rsidRDefault="008A3D01" w:rsidP="005B2F4F">
      <w:pPr>
        <w:spacing w:after="0"/>
        <w:rPr>
          <w:rFonts w:ascii="Arial Narrow" w:hAnsi="Arial Narrow" w:cs="Times New Roman"/>
          <w:sz w:val="24"/>
          <w:szCs w:val="24"/>
        </w:rPr>
      </w:pPr>
      <w:r w:rsidRPr="00015797">
        <w:rPr>
          <w:rFonts w:ascii="Arial Narrow" w:hAnsi="Arial Narrow" w:cs="Times New Roman"/>
          <w:sz w:val="24"/>
          <w:szCs w:val="24"/>
        </w:rPr>
        <w:t xml:space="preserve">Ing. </w:t>
      </w:r>
      <w:r w:rsidR="008E6064" w:rsidRPr="00015797">
        <w:rPr>
          <w:rFonts w:ascii="Arial Narrow" w:hAnsi="Arial Narrow" w:cs="Times New Roman"/>
          <w:sz w:val="24"/>
          <w:szCs w:val="24"/>
        </w:rPr>
        <w:t>Zajac – ak si myslíte, že máme vrátiť peniaze občanom</w:t>
      </w:r>
      <w:r w:rsidR="003F777E">
        <w:rPr>
          <w:rFonts w:ascii="Arial Narrow" w:hAnsi="Arial Narrow" w:cs="Times New Roman"/>
          <w:sz w:val="24"/>
          <w:szCs w:val="24"/>
        </w:rPr>
        <w:t>,</w:t>
      </w:r>
      <w:r w:rsidR="008E6064" w:rsidRPr="00015797">
        <w:rPr>
          <w:rFonts w:ascii="Arial Narrow" w:hAnsi="Arial Narrow" w:cs="Times New Roman"/>
          <w:sz w:val="24"/>
          <w:szCs w:val="24"/>
        </w:rPr>
        <w:t xml:space="preserve"> tak zdvihnite ruku a my to vrátime</w:t>
      </w:r>
      <w:r w:rsidRPr="00015797">
        <w:rPr>
          <w:rFonts w:ascii="Arial Narrow" w:hAnsi="Arial Narrow" w:cs="Times New Roman"/>
          <w:sz w:val="24"/>
          <w:szCs w:val="24"/>
        </w:rPr>
        <w:t xml:space="preserve">. </w:t>
      </w:r>
      <w:r w:rsidR="003F777E">
        <w:rPr>
          <w:rFonts w:ascii="Arial Narrow" w:hAnsi="Arial Narrow" w:cs="Times New Roman"/>
          <w:sz w:val="24"/>
          <w:szCs w:val="24"/>
        </w:rPr>
        <w:t>My vychádzame z</w:t>
      </w:r>
      <w:r w:rsidR="008E6064" w:rsidRPr="00015797">
        <w:rPr>
          <w:rFonts w:ascii="Arial Narrow" w:hAnsi="Arial Narrow" w:cs="Times New Roman"/>
          <w:sz w:val="24"/>
          <w:szCs w:val="24"/>
        </w:rPr>
        <w:t> daňových priznaní občanov.</w:t>
      </w:r>
    </w:p>
    <w:p w:rsidR="0038403B" w:rsidRPr="00015797" w:rsidRDefault="0038403B" w:rsidP="005B2F4F">
      <w:pPr>
        <w:spacing w:after="0"/>
        <w:rPr>
          <w:rFonts w:ascii="Arial Narrow" w:hAnsi="Arial Narrow" w:cs="Times New Roman"/>
          <w:sz w:val="24"/>
          <w:szCs w:val="24"/>
        </w:rPr>
      </w:pPr>
      <w:r w:rsidRPr="00015797">
        <w:rPr>
          <w:rFonts w:ascii="Arial Narrow" w:hAnsi="Arial Narrow" w:cs="Times New Roman"/>
          <w:sz w:val="24"/>
          <w:szCs w:val="24"/>
        </w:rPr>
        <w:t>Ing. Kútny - Trvám na tom výpise z obchodného registra tak</w:t>
      </w:r>
      <w:r w:rsidR="008A3D01" w:rsidRPr="00015797">
        <w:rPr>
          <w:rFonts w:ascii="Arial Narrow" w:hAnsi="Arial Narrow" w:cs="Times New Roman"/>
          <w:sz w:val="24"/>
          <w:szCs w:val="24"/>
        </w:rPr>
        <w:t>,</w:t>
      </w:r>
      <w:r w:rsidRPr="00015797">
        <w:rPr>
          <w:rFonts w:ascii="Arial Narrow" w:hAnsi="Arial Narrow" w:cs="Times New Roman"/>
          <w:sz w:val="24"/>
          <w:szCs w:val="24"/>
        </w:rPr>
        <w:t xml:space="preserve"> ako som to ukázal nie ako hovorí starosta to je zavádzanie.</w:t>
      </w:r>
    </w:p>
    <w:p w:rsidR="0038403B" w:rsidRPr="00015797" w:rsidRDefault="0038403B" w:rsidP="005B2F4F">
      <w:pPr>
        <w:spacing w:after="0"/>
        <w:rPr>
          <w:rFonts w:ascii="Arial Narrow" w:hAnsi="Arial Narrow" w:cs="Times New Roman"/>
          <w:sz w:val="24"/>
          <w:szCs w:val="24"/>
        </w:rPr>
      </w:pPr>
      <w:r w:rsidRPr="00015797">
        <w:rPr>
          <w:rFonts w:ascii="Arial Narrow" w:hAnsi="Arial Narrow" w:cs="Times New Roman"/>
          <w:sz w:val="24"/>
          <w:szCs w:val="24"/>
        </w:rPr>
        <w:t xml:space="preserve">Kútny – na túto tému sa chcem opýtať </w:t>
      </w:r>
      <w:r w:rsidR="008A3D01" w:rsidRPr="00015797">
        <w:rPr>
          <w:rFonts w:ascii="Arial Narrow" w:hAnsi="Arial Narrow" w:cs="Times New Roman"/>
          <w:sz w:val="24"/>
          <w:szCs w:val="24"/>
        </w:rPr>
        <w:t>n</w:t>
      </w:r>
      <w:r w:rsidRPr="00015797">
        <w:rPr>
          <w:rFonts w:ascii="Arial Narrow" w:hAnsi="Arial Narrow" w:cs="Times New Roman"/>
          <w:sz w:val="24"/>
          <w:szCs w:val="24"/>
        </w:rPr>
        <w:t xml:space="preserve">a odmenu 0,5 </w:t>
      </w:r>
      <w:r w:rsidR="00870230" w:rsidRPr="00015797">
        <w:rPr>
          <w:rFonts w:ascii="Arial Narrow" w:hAnsi="Arial Narrow" w:cs="Times New Roman"/>
          <w:sz w:val="24"/>
          <w:szCs w:val="24"/>
        </w:rPr>
        <w:t xml:space="preserve">% </w:t>
      </w:r>
      <w:r w:rsidR="008A3D01" w:rsidRPr="00015797">
        <w:rPr>
          <w:rFonts w:ascii="Arial Narrow" w:hAnsi="Arial Narrow" w:cs="Times New Roman"/>
          <w:sz w:val="24"/>
          <w:szCs w:val="24"/>
        </w:rPr>
        <w:t>z dosiahnutých mesačných tržieb</w:t>
      </w:r>
    </w:p>
    <w:p w:rsidR="0038403B" w:rsidRPr="00015797" w:rsidRDefault="0038403B" w:rsidP="005B2F4F">
      <w:pPr>
        <w:spacing w:after="0"/>
        <w:rPr>
          <w:rFonts w:ascii="Arial Narrow" w:hAnsi="Arial Narrow" w:cs="Times New Roman"/>
          <w:sz w:val="24"/>
          <w:szCs w:val="24"/>
        </w:rPr>
      </w:pPr>
      <w:r w:rsidRPr="00015797">
        <w:rPr>
          <w:rFonts w:ascii="Arial Narrow" w:hAnsi="Arial Narrow" w:cs="Times New Roman"/>
          <w:sz w:val="24"/>
          <w:szCs w:val="24"/>
        </w:rPr>
        <w:t>Na píle ma to zaujíma</w:t>
      </w:r>
      <w:r w:rsidR="00C41A9E" w:rsidRPr="00015797">
        <w:rPr>
          <w:rFonts w:ascii="Arial Narrow" w:hAnsi="Arial Narrow" w:cs="Times New Roman"/>
          <w:sz w:val="24"/>
          <w:szCs w:val="24"/>
        </w:rPr>
        <w:t>,</w:t>
      </w:r>
      <w:r w:rsidRPr="00015797">
        <w:rPr>
          <w:rFonts w:ascii="Arial Narrow" w:hAnsi="Arial Narrow" w:cs="Times New Roman"/>
          <w:sz w:val="24"/>
          <w:szCs w:val="24"/>
        </w:rPr>
        <w:t xml:space="preserve"> keď viem že sa guľatina dáva pod cenu.</w:t>
      </w:r>
      <w:r w:rsidR="00C41A9E" w:rsidRPr="00015797">
        <w:rPr>
          <w:rFonts w:ascii="Arial Narrow" w:hAnsi="Arial Narrow" w:cs="Times New Roman"/>
          <w:sz w:val="24"/>
          <w:szCs w:val="24"/>
        </w:rPr>
        <w:t xml:space="preserve"> </w:t>
      </w:r>
    </w:p>
    <w:p w:rsidR="00C41A9E" w:rsidRPr="00015797" w:rsidRDefault="00C41A9E" w:rsidP="005B2F4F">
      <w:pPr>
        <w:spacing w:after="0"/>
        <w:rPr>
          <w:rFonts w:ascii="Arial Narrow" w:hAnsi="Arial Narrow" w:cs="Times New Roman"/>
          <w:sz w:val="24"/>
          <w:szCs w:val="24"/>
        </w:rPr>
      </w:pPr>
      <w:r w:rsidRPr="00015797">
        <w:rPr>
          <w:rFonts w:ascii="Arial Narrow" w:hAnsi="Arial Narrow" w:cs="Times New Roman"/>
          <w:sz w:val="24"/>
          <w:szCs w:val="24"/>
        </w:rPr>
        <w:t>Ing. Kútny – k tomuto sa chcem vrátiť potom</w:t>
      </w:r>
      <w:r w:rsidR="008A3D01" w:rsidRPr="00015797">
        <w:rPr>
          <w:rFonts w:ascii="Arial Narrow" w:hAnsi="Arial Narrow" w:cs="Times New Roman"/>
          <w:sz w:val="24"/>
          <w:szCs w:val="24"/>
        </w:rPr>
        <w:t>.</w:t>
      </w:r>
      <w:r w:rsidRPr="00015797">
        <w:rPr>
          <w:rFonts w:ascii="Arial Narrow" w:hAnsi="Arial Narrow" w:cs="Times New Roman"/>
          <w:sz w:val="24"/>
          <w:szCs w:val="24"/>
        </w:rPr>
        <w:t xml:space="preserve"> Trvám na tých dvoch bodoch</w:t>
      </w:r>
      <w:r w:rsidR="00B333CC">
        <w:rPr>
          <w:rFonts w:ascii="Arial Narrow" w:hAnsi="Arial Narrow" w:cs="Times New Roman"/>
          <w:sz w:val="24"/>
          <w:szCs w:val="24"/>
        </w:rPr>
        <w:t>-</w:t>
      </w:r>
      <w:r w:rsidRPr="00015797">
        <w:rPr>
          <w:rFonts w:ascii="Arial Narrow" w:hAnsi="Arial Narrow" w:cs="Times New Roman"/>
          <w:sz w:val="24"/>
          <w:szCs w:val="24"/>
        </w:rPr>
        <w:t xml:space="preserve"> zákaz konkurencie a 0,5% z dosiahnutých mesačných tržieb. </w:t>
      </w:r>
    </w:p>
    <w:p w:rsidR="00740BBB" w:rsidRPr="00015797" w:rsidRDefault="00740BBB" w:rsidP="005B2F4F">
      <w:pPr>
        <w:spacing w:after="0"/>
        <w:rPr>
          <w:rFonts w:ascii="Arial Narrow" w:hAnsi="Arial Narrow" w:cs="Times New Roman"/>
          <w:sz w:val="24"/>
          <w:szCs w:val="24"/>
        </w:rPr>
      </w:pPr>
      <w:r w:rsidRPr="00015797">
        <w:rPr>
          <w:rFonts w:ascii="Arial Narrow" w:hAnsi="Arial Narrow" w:cs="Times New Roman"/>
          <w:sz w:val="24"/>
          <w:szCs w:val="24"/>
        </w:rPr>
        <w:t>Kútny – veď berie za to pla</w:t>
      </w:r>
      <w:r w:rsidR="008A3D01" w:rsidRPr="00015797">
        <w:rPr>
          <w:rFonts w:ascii="Arial Narrow" w:hAnsi="Arial Narrow" w:cs="Times New Roman"/>
          <w:sz w:val="24"/>
          <w:szCs w:val="24"/>
        </w:rPr>
        <w:t>t a že z tržieb a nie zo zisku?</w:t>
      </w:r>
    </w:p>
    <w:p w:rsidR="00740BBB" w:rsidRPr="00015797" w:rsidRDefault="00740BBB" w:rsidP="005B2F4F">
      <w:pPr>
        <w:spacing w:after="0"/>
        <w:rPr>
          <w:rFonts w:ascii="Arial Narrow" w:hAnsi="Arial Narrow" w:cs="Times New Roman"/>
          <w:sz w:val="24"/>
          <w:szCs w:val="24"/>
        </w:rPr>
      </w:pPr>
      <w:r w:rsidRPr="00015797">
        <w:rPr>
          <w:rFonts w:ascii="Arial Narrow" w:hAnsi="Arial Narrow" w:cs="Times New Roman"/>
          <w:sz w:val="24"/>
          <w:szCs w:val="24"/>
        </w:rPr>
        <w:t>Kordík - To je rozprávkové tam robiť.</w:t>
      </w:r>
    </w:p>
    <w:p w:rsidR="00C41A9E" w:rsidRPr="00015797" w:rsidRDefault="005143AD" w:rsidP="005B2F4F">
      <w:pPr>
        <w:spacing w:after="0"/>
        <w:rPr>
          <w:rFonts w:ascii="Arial Narrow" w:hAnsi="Arial Narrow" w:cs="Times New Roman"/>
          <w:sz w:val="24"/>
          <w:szCs w:val="24"/>
        </w:rPr>
      </w:pPr>
      <w:r w:rsidRPr="00015797">
        <w:rPr>
          <w:rFonts w:ascii="Arial Narrow" w:hAnsi="Arial Narrow" w:cs="Times New Roman"/>
          <w:sz w:val="24"/>
          <w:szCs w:val="24"/>
        </w:rPr>
        <w:t>Kenický – keby som to vedel</w:t>
      </w:r>
      <w:r w:rsidR="008A3D01" w:rsidRPr="00015797">
        <w:rPr>
          <w:rFonts w:ascii="Arial Narrow" w:hAnsi="Arial Narrow" w:cs="Times New Roman"/>
          <w:sz w:val="24"/>
          <w:szCs w:val="24"/>
        </w:rPr>
        <w:t>,</w:t>
      </w:r>
      <w:r w:rsidRPr="00015797">
        <w:rPr>
          <w:rFonts w:ascii="Arial Narrow" w:hAnsi="Arial Narrow" w:cs="Times New Roman"/>
          <w:sz w:val="24"/>
          <w:szCs w:val="24"/>
        </w:rPr>
        <w:t xml:space="preserve"> ako to dopadne s</w:t>
      </w:r>
      <w:r w:rsidR="00B333CC">
        <w:rPr>
          <w:rFonts w:ascii="Arial Narrow" w:hAnsi="Arial Narrow" w:cs="Times New Roman"/>
          <w:sz w:val="24"/>
          <w:szCs w:val="24"/>
        </w:rPr>
        <w:t> </w:t>
      </w:r>
      <w:r w:rsidRPr="00015797">
        <w:rPr>
          <w:rFonts w:ascii="Arial Narrow" w:hAnsi="Arial Narrow" w:cs="Times New Roman"/>
          <w:sz w:val="24"/>
          <w:szCs w:val="24"/>
        </w:rPr>
        <w:t>námestím</w:t>
      </w:r>
      <w:r w:rsidR="00B333CC">
        <w:rPr>
          <w:rFonts w:ascii="Arial Narrow" w:hAnsi="Arial Narrow" w:cs="Times New Roman"/>
          <w:sz w:val="24"/>
          <w:szCs w:val="24"/>
        </w:rPr>
        <w:t>,</w:t>
      </w:r>
      <w:r w:rsidRPr="00015797">
        <w:rPr>
          <w:rFonts w:ascii="Arial Narrow" w:hAnsi="Arial Narrow" w:cs="Times New Roman"/>
          <w:sz w:val="24"/>
          <w:szCs w:val="24"/>
        </w:rPr>
        <w:t xml:space="preserve"> v ži</w:t>
      </w:r>
      <w:r w:rsidR="003F777E">
        <w:rPr>
          <w:rFonts w:ascii="Arial Narrow" w:hAnsi="Arial Narrow" w:cs="Times New Roman"/>
          <w:sz w:val="24"/>
          <w:szCs w:val="24"/>
        </w:rPr>
        <w:t xml:space="preserve">vote by som zaň nezdvihol ruku </w:t>
      </w:r>
      <w:r w:rsidRPr="00015797">
        <w:rPr>
          <w:rFonts w:ascii="Arial Narrow" w:hAnsi="Arial Narrow" w:cs="Times New Roman"/>
          <w:sz w:val="24"/>
          <w:szCs w:val="24"/>
        </w:rPr>
        <w:t>to</w:t>
      </w:r>
      <w:r w:rsidR="003F777E">
        <w:rPr>
          <w:rFonts w:ascii="Arial Narrow" w:hAnsi="Arial Narrow" w:cs="Times New Roman"/>
          <w:sz w:val="24"/>
          <w:szCs w:val="24"/>
        </w:rPr>
        <w:t>,</w:t>
      </w:r>
      <w:r w:rsidRPr="00015797">
        <w:rPr>
          <w:rFonts w:ascii="Arial Narrow" w:hAnsi="Arial Narrow" w:cs="Times New Roman"/>
          <w:sz w:val="24"/>
          <w:szCs w:val="24"/>
        </w:rPr>
        <w:t xml:space="preserve"> čo sme dali navyše sme si mohli park prerobiť sami.</w:t>
      </w:r>
    </w:p>
    <w:p w:rsidR="005143AD" w:rsidRPr="00015797" w:rsidRDefault="00554D45" w:rsidP="005B2F4F">
      <w:pPr>
        <w:spacing w:after="0"/>
        <w:rPr>
          <w:rFonts w:ascii="Arial Narrow" w:hAnsi="Arial Narrow" w:cs="Times New Roman"/>
          <w:sz w:val="24"/>
          <w:szCs w:val="24"/>
        </w:rPr>
      </w:pPr>
      <w:r w:rsidRPr="00015797">
        <w:rPr>
          <w:rFonts w:ascii="Arial Narrow" w:hAnsi="Arial Narrow" w:cs="Times New Roman"/>
          <w:sz w:val="24"/>
          <w:szCs w:val="24"/>
        </w:rPr>
        <w:t>Kútny – ja sa ešte na margo tej faktúry opýtam, prečo si ju hneď listom nevrátil naspäť.</w:t>
      </w:r>
    </w:p>
    <w:p w:rsidR="008A3D01" w:rsidRPr="00015797" w:rsidRDefault="00147D4E" w:rsidP="005B2F4F">
      <w:pPr>
        <w:spacing w:after="0"/>
        <w:rPr>
          <w:rFonts w:ascii="Arial Narrow" w:hAnsi="Arial Narrow" w:cs="Times New Roman"/>
          <w:sz w:val="24"/>
          <w:szCs w:val="24"/>
        </w:rPr>
      </w:pPr>
      <w:r w:rsidRPr="00015797">
        <w:rPr>
          <w:rFonts w:ascii="Arial Narrow" w:hAnsi="Arial Narrow" w:cs="Times New Roman"/>
          <w:sz w:val="24"/>
          <w:szCs w:val="24"/>
        </w:rPr>
        <w:t>Ing. Zajac</w:t>
      </w:r>
      <w:r w:rsidR="008A3D01" w:rsidRPr="00015797">
        <w:rPr>
          <w:rFonts w:ascii="Arial Narrow" w:hAnsi="Arial Narrow" w:cs="Times New Roman"/>
          <w:sz w:val="24"/>
          <w:szCs w:val="24"/>
        </w:rPr>
        <w:t xml:space="preserve"> – veď som</w:t>
      </w:r>
    </w:p>
    <w:p w:rsidR="00554D45" w:rsidRPr="00015797" w:rsidRDefault="00554D45" w:rsidP="005B2F4F">
      <w:pPr>
        <w:spacing w:after="0"/>
        <w:rPr>
          <w:rFonts w:ascii="Arial Narrow" w:hAnsi="Arial Narrow" w:cs="Times New Roman"/>
          <w:sz w:val="24"/>
          <w:szCs w:val="24"/>
        </w:rPr>
      </w:pPr>
      <w:r w:rsidRPr="00015797">
        <w:rPr>
          <w:rFonts w:ascii="Arial Narrow" w:hAnsi="Arial Narrow" w:cs="Times New Roman"/>
          <w:sz w:val="24"/>
          <w:szCs w:val="24"/>
        </w:rPr>
        <w:t>Ing. Kútny – a oznámil si to zastupiteľstvu?</w:t>
      </w:r>
    </w:p>
    <w:p w:rsidR="00554D45" w:rsidRPr="00015797" w:rsidRDefault="00147D4E" w:rsidP="005B2F4F">
      <w:pPr>
        <w:spacing w:after="0"/>
        <w:rPr>
          <w:rFonts w:ascii="Arial Narrow" w:hAnsi="Arial Narrow" w:cs="Times New Roman"/>
          <w:sz w:val="24"/>
          <w:szCs w:val="24"/>
        </w:rPr>
      </w:pPr>
      <w:r w:rsidRPr="00015797">
        <w:rPr>
          <w:rFonts w:ascii="Arial Narrow" w:hAnsi="Arial Narrow" w:cs="Times New Roman"/>
          <w:sz w:val="24"/>
          <w:szCs w:val="24"/>
        </w:rPr>
        <w:t xml:space="preserve">Ing. </w:t>
      </w:r>
      <w:r w:rsidR="00554D45" w:rsidRPr="00015797">
        <w:rPr>
          <w:rFonts w:ascii="Arial Narrow" w:hAnsi="Arial Narrow" w:cs="Times New Roman"/>
          <w:sz w:val="24"/>
          <w:szCs w:val="24"/>
        </w:rPr>
        <w:t>Zajac – ak niekto niečo neurobil</w:t>
      </w:r>
      <w:r w:rsidR="003F777E">
        <w:rPr>
          <w:rFonts w:ascii="Arial Narrow" w:hAnsi="Arial Narrow" w:cs="Times New Roman"/>
          <w:sz w:val="24"/>
          <w:szCs w:val="24"/>
        </w:rPr>
        <w:t>,</w:t>
      </w:r>
      <w:r w:rsidR="00554D45" w:rsidRPr="00015797">
        <w:rPr>
          <w:rFonts w:ascii="Arial Narrow" w:hAnsi="Arial Narrow" w:cs="Times New Roman"/>
          <w:sz w:val="24"/>
          <w:szCs w:val="24"/>
        </w:rPr>
        <w:t xml:space="preserve"> ako to môže vyfakturovať </w:t>
      </w:r>
      <w:r w:rsidR="003F777E">
        <w:rPr>
          <w:rFonts w:ascii="Arial Narrow" w:hAnsi="Arial Narrow" w:cs="Times New Roman"/>
          <w:sz w:val="24"/>
          <w:szCs w:val="24"/>
        </w:rPr>
        <w:t>?</w:t>
      </w:r>
    </w:p>
    <w:p w:rsidR="00554D45" w:rsidRPr="00015797" w:rsidRDefault="00554D45" w:rsidP="005B2F4F">
      <w:pPr>
        <w:spacing w:after="0"/>
        <w:rPr>
          <w:rFonts w:ascii="Arial Narrow" w:hAnsi="Arial Narrow" w:cs="Times New Roman"/>
          <w:sz w:val="24"/>
          <w:szCs w:val="24"/>
        </w:rPr>
      </w:pPr>
      <w:r w:rsidRPr="00015797">
        <w:rPr>
          <w:rFonts w:ascii="Arial Narrow" w:hAnsi="Arial Narrow" w:cs="Times New Roman"/>
          <w:sz w:val="24"/>
          <w:szCs w:val="24"/>
        </w:rPr>
        <w:t>Kordík – ešte by som chcel povedať k</w:t>
      </w:r>
      <w:r w:rsidR="003F777E">
        <w:rPr>
          <w:rFonts w:ascii="Arial Narrow" w:hAnsi="Arial Narrow" w:cs="Times New Roman"/>
          <w:sz w:val="24"/>
          <w:szCs w:val="24"/>
        </w:rPr>
        <w:t> </w:t>
      </w:r>
      <w:r w:rsidRPr="00015797">
        <w:rPr>
          <w:rFonts w:ascii="Arial Narrow" w:hAnsi="Arial Narrow" w:cs="Times New Roman"/>
          <w:sz w:val="24"/>
          <w:szCs w:val="24"/>
        </w:rPr>
        <w:t>tomu</w:t>
      </w:r>
      <w:r w:rsidR="003F777E">
        <w:rPr>
          <w:rFonts w:ascii="Arial Narrow" w:hAnsi="Arial Narrow" w:cs="Times New Roman"/>
          <w:sz w:val="24"/>
          <w:szCs w:val="24"/>
        </w:rPr>
        <w:t>-</w:t>
      </w:r>
      <w:r w:rsidRPr="00015797">
        <w:rPr>
          <w:rFonts w:ascii="Arial Narrow" w:hAnsi="Arial Narrow" w:cs="Times New Roman"/>
          <w:sz w:val="24"/>
          <w:szCs w:val="24"/>
        </w:rPr>
        <w:t xml:space="preserve"> prvá vec</w:t>
      </w:r>
      <w:r w:rsidR="003F777E">
        <w:rPr>
          <w:rFonts w:ascii="Arial Narrow" w:hAnsi="Arial Narrow" w:cs="Times New Roman"/>
          <w:sz w:val="24"/>
          <w:szCs w:val="24"/>
        </w:rPr>
        <w:t>,</w:t>
      </w:r>
      <w:r w:rsidRPr="00015797">
        <w:rPr>
          <w:rFonts w:ascii="Arial Narrow" w:hAnsi="Arial Narrow" w:cs="Times New Roman"/>
          <w:sz w:val="24"/>
          <w:szCs w:val="24"/>
        </w:rPr>
        <w:t xml:space="preserve"> prečo nebola faktúra zaevidovaná to je jedno</w:t>
      </w:r>
      <w:r w:rsidR="003F777E">
        <w:rPr>
          <w:rFonts w:ascii="Arial Narrow" w:hAnsi="Arial Narrow" w:cs="Times New Roman"/>
          <w:sz w:val="24"/>
          <w:szCs w:val="24"/>
        </w:rPr>
        <w:t>,</w:t>
      </w:r>
      <w:r w:rsidRPr="00015797">
        <w:rPr>
          <w:rFonts w:ascii="Arial Narrow" w:hAnsi="Arial Narrow" w:cs="Times New Roman"/>
          <w:sz w:val="24"/>
          <w:szCs w:val="24"/>
        </w:rPr>
        <w:t xml:space="preserve"> aj </w:t>
      </w:r>
      <w:r w:rsidR="00767204" w:rsidRPr="00015797">
        <w:rPr>
          <w:rFonts w:ascii="Arial Narrow" w:hAnsi="Arial Narrow" w:cs="Times New Roman"/>
          <w:sz w:val="24"/>
          <w:szCs w:val="24"/>
        </w:rPr>
        <w:t>keď</w:t>
      </w:r>
      <w:r w:rsidRPr="00015797">
        <w:rPr>
          <w:rFonts w:ascii="Arial Narrow" w:hAnsi="Arial Narrow" w:cs="Times New Roman"/>
          <w:sz w:val="24"/>
          <w:szCs w:val="24"/>
        </w:rPr>
        <w:t xml:space="preserve"> je sporná</w:t>
      </w:r>
      <w:r w:rsidR="008A3D01" w:rsidRPr="00015797">
        <w:rPr>
          <w:rFonts w:ascii="Arial Narrow" w:hAnsi="Arial Narrow" w:cs="Times New Roman"/>
          <w:sz w:val="24"/>
          <w:szCs w:val="24"/>
        </w:rPr>
        <w:t xml:space="preserve">. </w:t>
      </w:r>
      <w:r w:rsidRPr="00015797">
        <w:rPr>
          <w:rFonts w:ascii="Arial Narrow" w:hAnsi="Arial Narrow" w:cs="Times New Roman"/>
          <w:sz w:val="24"/>
          <w:szCs w:val="24"/>
        </w:rPr>
        <w:t xml:space="preserve"> Ak tá spoločnosť hodila DPH je logické</w:t>
      </w:r>
      <w:r w:rsidR="008A3D01" w:rsidRPr="00015797">
        <w:rPr>
          <w:rFonts w:ascii="Arial Narrow" w:hAnsi="Arial Narrow" w:cs="Times New Roman"/>
          <w:sz w:val="24"/>
          <w:szCs w:val="24"/>
        </w:rPr>
        <w:t>,</w:t>
      </w:r>
      <w:r w:rsidRPr="00015797">
        <w:rPr>
          <w:rFonts w:ascii="Arial Narrow" w:hAnsi="Arial Narrow" w:cs="Times New Roman"/>
          <w:sz w:val="24"/>
          <w:szCs w:val="24"/>
        </w:rPr>
        <w:t xml:space="preserve"> že si ju bude požadovať.</w:t>
      </w:r>
    </w:p>
    <w:p w:rsidR="00554D45" w:rsidRPr="00015797" w:rsidRDefault="00767204" w:rsidP="005B2F4F">
      <w:pPr>
        <w:spacing w:after="0"/>
        <w:rPr>
          <w:rFonts w:ascii="Arial Narrow" w:hAnsi="Arial Narrow" w:cs="Times New Roman"/>
          <w:sz w:val="24"/>
          <w:szCs w:val="24"/>
        </w:rPr>
      </w:pPr>
      <w:r w:rsidRPr="00015797">
        <w:rPr>
          <w:rFonts w:ascii="Arial Narrow" w:hAnsi="Arial Narrow" w:cs="Times New Roman"/>
          <w:sz w:val="24"/>
          <w:szCs w:val="24"/>
        </w:rPr>
        <w:t>Visí</w:t>
      </w:r>
      <w:r w:rsidR="00554D45" w:rsidRPr="00015797">
        <w:rPr>
          <w:rFonts w:ascii="Arial Narrow" w:hAnsi="Arial Narrow" w:cs="Times New Roman"/>
          <w:sz w:val="24"/>
          <w:szCs w:val="24"/>
        </w:rPr>
        <w:t xml:space="preserve"> nám tu 86 tis. Každý projekt má zmluvu</w:t>
      </w:r>
      <w:r w:rsidR="003F777E">
        <w:rPr>
          <w:rFonts w:ascii="Arial Narrow" w:hAnsi="Arial Narrow" w:cs="Times New Roman"/>
          <w:sz w:val="24"/>
          <w:szCs w:val="24"/>
        </w:rPr>
        <w:t>,</w:t>
      </w:r>
      <w:r w:rsidR="00554D45" w:rsidRPr="00015797">
        <w:rPr>
          <w:rFonts w:ascii="Arial Narrow" w:hAnsi="Arial Narrow" w:cs="Times New Roman"/>
          <w:sz w:val="24"/>
          <w:szCs w:val="24"/>
        </w:rPr>
        <w:t xml:space="preserve"> tá je presne definovaná má presný rozpis prác, nemôže niečo robiť navyše</w:t>
      </w:r>
      <w:r w:rsidR="00B333CC">
        <w:rPr>
          <w:rFonts w:ascii="Arial Narrow" w:hAnsi="Arial Narrow" w:cs="Times New Roman"/>
          <w:sz w:val="24"/>
          <w:szCs w:val="24"/>
        </w:rPr>
        <w:t>,</w:t>
      </w:r>
      <w:r w:rsidR="00554D45" w:rsidRPr="00015797">
        <w:rPr>
          <w:rFonts w:ascii="Arial Narrow" w:hAnsi="Arial Narrow" w:cs="Times New Roman"/>
          <w:sz w:val="24"/>
          <w:szCs w:val="24"/>
        </w:rPr>
        <w:t xml:space="preserve"> to všetko musí byť zadefinované. Musí byť výkaz výmer práce. Kto preberal práce? Je tam </w:t>
      </w:r>
      <w:r w:rsidRPr="00015797">
        <w:rPr>
          <w:rFonts w:ascii="Arial Narrow" w:hAnsi="Arial Narrow" w:cs="Times New Roman"/>
          <w:sz w:val="24"/>
          <w:szCs w:val="24"/>
        </w:rPr>
        <w:t>podpísaný</w:t>
      </w:r>
      <w:r w:rsidR="00554D45" w:rsidRPr="00015797">
        <w:rPr>
          <w:rFonts w:ascii="Arial Narrow" w:hAnsi="Arial Narrow" w:cs="Times New Roman"/>
          <w:sz w:val="24"/>
          <w:szCs w:val="24"/>
        </w:rPr>
        <w:t xml:space="preserve"> s</w:t>
      </w:r>
      <w:r w:rsidR="00625200" w:rsidRPr="00015797">
        <w:rPr>
          <w:rFonts w:ascii="Arial Narrow" w:hAnsi="Arial Narrow" w:cs="Times New Roman"/>
          <w:sz w:val="24"/>
          <w:szCs w:val="24"/>
        </w:rPr>
        <w:t>tavebný dozor, stavebná komisia?</w:t>
      </w:r>
    </w:p>
    <w:p w:rsidR="00554D45" w:rsidRPr="00015797" w:rsidRDefault="00554D45" w:rsidP="005B2F4F">
      <w:pPr>
        <w:spacing w:after="0"/>
        <w:rPr>
          <w:rFonts w:ascii="Arial Narrow" w:hAnsi="Arial Narrow" w:cs="Times New Roman"/>
          <w:sz w:val="24"/>
          <w:szCs w:val="24"/>
        </w:rPr>
      </w:pPr>
      <w:r w:rsidRPr="00015797">
        <w:rPr>
          <w:rFonts w:ascii="Arial Narrow" w:hAnsi="Arial Narrow" w:cs="Times New Roman"/>
          <w:sz w:val="24"/>
          <w:szCs w:val="24"/>
        </w:rPr>
        <w:t>Ty si rozhodol o premiestnení pamätníka</w:t>
      </w:r>
      <w:r w:rsidR="003F777E">
        <w:rPr>
          <w:rFonts w:ascii="Arial Narrow" w:hAnsi="Arial Narrow" w:cs="Times New Roman"/>
          <w:sz w:val="24"/>
          <w:szCs w:val="24"/>
        </w:rPr>
        <w:t>,</w:t>
      </w:r>
      <w:r w:rsidRPr="00015797">
        <w:rPr>
          <w:rFonts w:ascii="Arial Narrow" w:hAnsi="Arial Narrow" w:cs="Times New Roman"/>
          <w:sz w:val="24"/>
          <w:szCs w:val="24"/>
        </w:rPr>
        <w:t xml:space="preserve"> len tak si si povedal. Nechápem ako to tu beží. Kontrolu rušíš</w:t>
      </w:r>
      <w:r w:rsidR="003F777E">
        <w:rPr>
          <w:rFonts w:ascii="Arial Narrow" w:hAnsi="Arial Narrow" w:cs="Times New Roman"/>
          <w:sz w:val="24"/>
          <w:szCs w:val="24"/>
        </w:rPr>
        <w:t>,</w:t>
      </w:r>
      <w:r w:rsidRPr="00015797">
        <w:rPr>
          <w:rFonts w:ascii="Arial Narrow" w:hAnsi="Arial Narrow" w:cs="Times New Roman"/>
          <w:sz w:val="24"/>
          <w:szCs w:val="24"/>
        </w:rPr>
        <w:t xml:space="preserve"> ak ti niekto povie pravdu, hne</w:t>
      </w:r>
      <w:r w:rsidR="00B333CC">
        <w:rPr>
          <w:rFonts w:ascii="Arial Narrow" w:hAnsi="Arial Narrow" w:cs="Times New Roman"/>
          <w:sz w:val="24"/>
          <w:szCs w:val="24"/>
        </w:rPr>
        <w:t>ď h</w:t>
      </w:r>
      <w:r w:rsidR="00675B54" w:rsidRPr="00015797">
        <w:rPr>
          <w:rFonts w:ascii="Arial Narrow" w:hAnsi="Arial Narrow" w:cs="Times New Roman"/>
          <w:sz w:val="24"/>
          <w:szCs w:val="24"/>
        </w:rPr>
        <w:t>o pošleš preč. Tak ako sa dohadujeme o dozornej rady. Čo si myslíš</w:t>
      </w:r>
      <w:r w:rsidR="003F777E">
        <w:rPr>
          <w:rFonts w:ascii="Arial Narrow" w:hAnsi="Arial Narrow" w:cs="Times New Roman"/>
          <w:sz w:val="24"/>
          <w:szCs w:val="24"/>
        </w:rPr>
        <w:t>,</w:t>
      </w:r>
      <w:r w:rsidR="00675B54" w:rsidRPr="00015797">
        <w:rPr>
          <w:rFonts w:ascii="Arial Narrow" w:hAnsi="Arial Narrow" w:cs="Times New Roman"/>
          <w:sz w:val="24"/>
          <w:szCs w:val="24"/>
        </w:rPr>
        <w:t xml:space="preserve"> že </w:t>
      </w:r>
      <w:r w:rsidR="00B333CC">
        <w:rPr>
          <w:rFonts w:ascii="Arial Narrow" w:hAnsi="Arial Narrow" w:cs="Times New Roman"/>
          <w:sz w:val="24"/>
          <w:szCs w:val="24"/>
        </w:rPr>
        <w:t>ti napíše krajská prokuratúra</w:t>
      </w:r>
      <w:r w:rsidR="00675B54" w:rsidRPr="00015797">
        <w:rPr>
          <w:rFonts w:ascii="Arial Narrow" w:hAnsi="Arial Narrow" w:cs="Times New Roman"/>
          <w:sz w:val="24"/>
          <w:szCs w:val="24"/>
        </w:rPr>
        <w:t xml:space="preserve">? Skončí to na súde ten to vyrieši. </w:t>
      </w:r>
    </w:p>
    <w:p w:rsidR="00675B54" w:rsidRPr="00015797" w:rsidRDefault="00675B54" w:rsidP="005B2F4F">
      <w:pPr>
        <w:spacing w:after="0"/>
        <w:rPr>
          <w:rFonts w:ascii="Arial Narrow" w:hAnsi="Arial Narrow" w:cs="Times New Roman"/>
          <w:sz w:val="24"/>
          <w:szCs w:val="24"/>
        </w:rPr>
      </w:pPr>
      <w:r w:rsidRPr="00015797">
        <w:rPr>
          <w:rFonts w:ascii="Arial Narrow" w:hAnsi="Arial Narrow" w:cs="Times New Roman"/>
          <w:sz w:val="24"/>
          <w:szCs w:val="24"/>
        </w:rPr>
        <w:t>Kováč – s výhradami akými - ???</w:t>
      </w:r>
    </w:p>
    <w:p w:rsidR="00675B54" w:rsidRPr="00015797" w:rsidRDefault="00675B54" w:rsidP="005B2F4F">
      <w:pPr>
        <w:spacing w:after="0"/>
        <w:rPr>
          <w:rFonts w:ascii="Arial Narrow" w:hAnsi="Arial Narrow" w:cs="Times New Roman"/>
          <w:sz w:val="24"/>
          <w:szCs w:val="24"/>
        </w:rPr>
      </w:pPr>
      <w:r w:rsidRPr="00015797">
        <w:rPr>
          <w:rFonts w:ascii="Arial Narrow" w:hAnsi="Arial Narrow" w:cs="Times New Roman"/>
          <w:sz w:val="24"/>
          <w:szCs w:val="24"/>
        </w:rPr>
        <w:t xml:space="preserve">Kenický – uvoľňovanie </w:t>
      </w:r>
      <w:r w:rsidR="00625200" w:rsidRPr="00015797">
        <w:rPr>
          <w:rFonts w:ascii="Arial Narrow" w:hAnsi="Arial Narrow" w:cs="Times New Roman"/>
          <w:sz w:val="24"/>
          <w:szCs w:val="24"/>
        </w:rPr>
        <w:t>mimorozpočtových prostriedkov mimo OcZ</w:t>
      </w:r>
    </w:p>
    <w:p w:rsidR="00767204" w:rsidRPr="00015797" w:rsidRDefault="00767204" w:rsidP="005B2F4F">
      <w:pPr>
        <w:spacing w:after="0"/>
        <w:rPr>
          <w:rFonts w:ascii="Arial Narrow" w:hAnsi="Arial Narrow" w:cs="Times New Roman"/>
          <w:sz w:val="24"/>
          <w:szCs w:val="24"/>
        </w:rPr>
      </w:pPr>
      <w:r w:rsidRPr="00015797">
        <w:rPr>
          <w:rFonts w:ascii="Arial Narrow" w:hAnsi="Arial Narrow" w:cs="Times New Roman"/>
          <w:sz w:val="24"/>
          <w:szCs w:val="24"/>
        </w:rPr>
        <w:t>Kováč – máme len jednu výhradu?</w:t>
      </w:r>
    </w:p>
    <w:p w:rsidR="00767204" w:rsidRPr="00015797" w:rsidRDefault="00767204" w:rsidP="005B2F4F">
      <w:pPr>
        <w:spacing w:after="0"/>
        <w:rPr>
          <w:rFonts w:ascii="Arial Narrow" w:hAnsi="Arial Narrow" w:cs="Times New Roman"/>
          <w:sz w:val="24"/>
          <w:szCs w:val="24"/>
        </w:rPr>
      </w:pPr>
      <w:r w:rsidRPr="00015797">
        <w:rPr>
          <w:rFonts w:ascii="Arial Narrow" w:hAnsi="Arial Narrow" w:cs="Times New Roman"/>
          <w:sz w:val="24"/>
          <w:szCs w:val="24"/>
        </w:rPr>
        <w:t>Ing. Kútny</w:t>
      </w:r>
      <w:r w:rsidR="003F777E">
        <w:rPr>
          <w:rFonts w:ascii="Arial Narrow" w:hAnsi="Arial Narrow" w:cs="Times New Roman"/>
          <w:sz w:val="24"/>
          <w:szCs w:val="24"/>
        </w:rPr>
        <w:t xml:space="preserve"> – k záverečnému účtu len jednu</w:t>
      </w:r>
      <w:r w:rsidRPr="00015797">
        <w:rPr>
          <w:rFonts w:ascii="Arial Narrow" w:hAnsi="Arial Narrow" w:cs="Times New Roman"/>
          <w:sz w:val="24"/>
          <w:szCs w:val="24"/>
        </w:rPr>
        <w:t>, k spoločnostiam dve.</w:t>
      </w:r>
    </w:p>
    <w:p w:rsidR="00767204" w:rsidRPr="00015797" w:rsidRDefault="00767204" w:rsidP="005B2F4F">
      <w:pPr>
        <w:spacing w:after="0"/>
        <w:rPr>
          <w:rFonts w:ascii="Arial Narrow" w:hAnsi="Arial Narrow" w:cs="Times New Roman"/>
          <w:sz w:val="24"/>
          <w:szCs w:val="24"/>
        </w:rPr>
      </w:pPr>
      <w:r w:rsidRPr="00015797">
        <w:rPr>
          <w:rFonts w:ascii="Arial Narrow" w:hAnsi="Arial Narrow" w:cs="Times New Roman"/>
          <w:sz w:val="24"/>
          <w:szCs w:val="24"/>
        </w:rPr>
        <w:lastRenderedPageBreak/>
        <w:t>Kútny – bolo dohodnuté</w:t>
      </w:r>
      <w:r w:rsidR="003F777E">
        <w:rPr>
          <w:rFonts w:ascii="Arial Narrow" w:hAnsi="Arial Narrow" w:cs="Times New Roman"/>
          <w:sz w:val="24"/>
          <w:szCs w:val="24"/>
        </w:rPr>
        <w:t>,</w:t>
      </w:r>
      <w:r w:rsidRPr="00015797">
        <w:rPr>
          <w:rFonts w:ascii="Arial Narrow" w:hAnsi="Arial Narrow" w:cs="Times New Roman"/>
          <w:sz w:val="24"/>
          <w:szCs w:val="24"/>
        </w:rPr>
        <w:t xml:space="preserve"> koľko sa má odviesť z obecných spoločností</w:t>
      </w:r>
      <w:r w:rsidR="00625200" w:rsidRPr="00015797">
        <w:rPr>
          <w:rFonts w:ascii="Arial Narrow" w:hAnsi="Arial Narrow" w:cs="Times New Roman"/>
          <w:sz w:val="24"/>
          <w:szCs w:val="24"/>
        </w:rPr>
        <w:t>....</w:t>
      </w:r>
      <w:r w:rsidRPr="00015797">
        <w:rPr>
          <w:rFonts w:ascii="Arial Narrow" w:hAnsi="Arial Narrow" w:cs="Times New Roman"/>
          <w:sz w:val="24"/>
          <w:szCs w:val="24"/>
        </w:rPr>
        <w:t xml:space="preserve"> Ešte</w:t>
      </w:r>
      <w:r w:rsidR="003F777E">
        <w:rPr>
          <w:rFonts w:ascii="Arial Narrow" w:hAnsi="Arial Narrow" w:cs="Times New Roman"/>
          <w:sz w:val="24"/>
          <w:szCs w:val="24"/>
        </w:rPr>
        <w:t>,</w:t>
      </w:r>
      <w:r w:rsidRPr="00015797">
        <w:rPr>
          <w:rFonts w:ascii="Arial Narrow" w:hAnsi="Arial Narrow" w:cs="Times New Roman"/>
          <w:sz w:val="24"/>
          <w:szCs w:val="24"/>
        </w:rPr>
        <w:t xml:space="preserve"> keď tu bola Danka. A nevybralo sa toľko....</w:t>
      </w:r>
    </w:p>
    <w:p w:rsidR="00767204" w:rsidRPr="00015797" w:rsidRDefault="00147D4E" w:rsidP="005B2F4F">
      <w:pPr>
        <w:spacing w:after="0"/>
        <w:rPr>
          <w:rFonts w:ascii="Arial Narrow" w:hAnsi="Arial Narrow" w:cs="Times New Roman"/>
          <w:sz w:val="24"/>
          <w:szCs w:val="24"/>
        </w:rPr>
      </w:pPr>
      <w:r w:rsidRPr="00015797">
        <w:rPr>
          <w:rFonts w:ascii="Arial Narrow" w:hAnsi="Arial Narrow" w:cs="Times New Roman"/>
          <w:sz w:val="24"/>
          <w:szCs w:val="24"/>
        </w:rPr>
        <w:t xml:space="preserve">Ing. </w:t>
      </w:r>
      <w:r w:rsidR="00767204" w:rsidRPr="00015797">
        <w:rPr>
          <w:rFonts w:ascii="Arial Narrow" w:hAnsi="Arial Narrow" w:cs="Times New Roman"/>
          <w:sz w:val="24"/>
          <w:szCs w:val="24"/>
        </w:rPr>
        <w:t>Zajac - Za čo som ja</w:t>
      </w:r>
      <w:r w:rsidR="00B333CC">
        <w:rPr>
          <w:rFonts w:ascii="Arial Narrow" w:hAnsi="Arial Narrow" w:cs="Times New Roman"/>
          <w:sz w:val="24"/>
          <w:szCs w:val="24"/>
        </w:rPr>
        <w:t>,</w:t>
      </w:r>
      <w:r w:rsidR="00767204" w:rsidRPr="00015797">
        <w:rPr>
          <w:rFonts w:ascii="Arial Narrow" w:hAnsi="Arial Narrow" w:cs="Times New Roman"/>
          <w:sz w:val="24"/>
          <w:szCs w:val="24"/>
        </w:rPr>
        <w:t xml:space="preserve"> ako starosta zodpovedný</w:t>
      </w:r>
      <w:r w:rsidR="003F777E">
        <w:rPr>
          <w:rFonts w:ascii="Arial Narrow" w:hAnsi="Arial Narrow" w:cs="Times New Roman"/>
          <w:sz w:val="24"/>
          <w:szCs w:val="24"/>
        </w:rPr>
        <w:t>,</w:t>
      </w:r>
      <w:r w:rsidR="00767204" w:rsidRPr="00015797">
        <w:rPr>
          <w:rFonts w:ascii="Arial Narrow" w:hAnsi="Arial Narrow" w:cs="Times New Roman"/>
          <w:sz w:val="24"/>
          <w:szCs w:val="24"/>
        </w:rPr>
        <w:t xml:space="preserve"> aby bol rozpočet za každým naplnený?</w:t>
      </w:r>
    </w:p>
    <w:p w:rsidR="00767204" w:rsidRPr="00015797" w:rsidRDefault="00767204" w:rsidP="005B2F4F">
      <w:pPr>
        <w:spacing w:after="0"/>
        <w:rPr>
          <w:rFonts w:ascii="Arial Narrow" w:hAnsi="Arial Narrow" w:cs="Times New Roman"/>
          <w:sz w:val="24"/>
          <w:szCs w:val="24"/>
        </w:rPr>
      </w:pPr>
      <w:r w:rsidRPr="00015797">
        <w:rPr>
          <w:rFonts w:ascii="Arial Narrow" w:hAnsi="Arial Narrow" w:cs="Times New Roman"/>
          <w:sz w:val="24"/>
          <w:szCs w:val="24"/>
        </w:rPr>
        <w:t>I</w:t>
      </w:r>
      <w:r w:rsidR="00B333CC">
        <w:rPr>
          <w:rFonts w:ascii="Arial Narrow" w:hAnsi="Arial Narrow" w:cs="Times New Roman"/>
          <w:sz w:val="24"/>
          <w:szCs w:val="24"/>
        </w:rPr>
        <w:t>ng. Kútny – ja nevidím problém s</w:t>
      </w:r>
      <w:r w:rsidRPr="00015797">
        <w:rPr>
          <w:rFonts w:ascii="Arial Narrow" w:hAnsi="Arial Narrow" w:cs="Times New Roman"/>
          <w:sz w:val="24"/>
          <w:szCs w:val="24"/>
        </w:rPr>
        <w:t> nastavením nájmu na budúci rok</w:t>
      </w:r>
      <w:r w:rsidR="00625200" w:rsidRPr="00015797">
        <w:rPr>
          <w:rFonts w:ascii="Arial Narrow" w:hAnsi="Arial Narrow" w:cs="Times New Roman"/>
          <w:sz w:val="24"/>
          <w:szCs w:val="24"/>
        </w:rPr>
        <w:t>,</w:t>
      </w:r>
      <w:r w:rsidRPr="00015797">
        <w:rPr>
          <w:rFonts w:ascii="Arial Narrow" w:hAnsi="Arial Narrow" w:cs="Times New Roman"/>
          <w:sz w:val="24"/>
          <w:szCs w:val="24"/>
        </w:rPr>
        <w:t xml:space="preserve"> keď vieme</w:t>
      </w:r>
      <w:r w:rsidR="00625200" w:rsidRPr="00015797">
        <w:rPr>
          <w:rFonts w:ascii="Arial Narrow" w:hAnsi="Arial Narrow" w:cs="Times New Roman"/>
          <w:sz w:val="24"/>
          <w:szCs w:val="24"/>
        </w:rPr>
        <w:t xml:space="preserve">, že sa má vyťažiť </w:t>
      </w:r>
      <w:r w:rsidRPr="00015797">
        <w:rPr>
          <w:rFonts w:ascii="Arial Narrow" w:hAnsi="Arial Narrow" w:cs="Times New Roman"/>
          <w:sz w:val="24"/>
          <w:szCs w:val="24"/>
        </w:rPr>
        <w:t xml:space="preserve"> 14 tis m3 </w:t>
      </w:r>
    </w:p>
    <w:p w:rsidR="009C1E42" w:rsidRPr="00015797" w:rsidRDefault="009C1E42" w:rsidP="005B2F4F">
      <w:pPr>
        <w:spacing w:after="0"/>
        <w:rPr>
          <w:rFonts w:ascii="Arial Narrow" w:hAnsi="Arial Narrow" w:cs="Times New Roman"/>
          <w:sz w:val="24"/>
          <w:szCs w:val="24"/>
        </w:rPr>
      </w:pPr>
      <w:r w:rsidRPr="00015797">
        <w:rPr>
          <w:rFonts w:ascii="Arial Narrow" w:hAnsi="Arial Narrow" w:cs="Times New Roman"/>
          <w:sz w:val="24"/>
          <w:szCs w:val="24"/>
        </w:rPr>
        <w:t>Píla nájom – musíme si nastaviť cenu</w:t>
      </w:r>
      <w:r w:rsidR="001E08CA" w:rsidRPr="00015797">
        <w:rPr>
          <w:rFonts w:ascii="Arial Narrow" w:hAnsi="Arial Narrow" w:cs="Times New Roman"/>
          <w:sz w:val="24"/>
          <w:szCs w:val="24"/>
        </w:rPr>
        <w:t>,</w:t>
      </w:r>
      <w:r w:rsidRPr="00015797">
        <w:rPr>
          <w:rFonts w:ascii="Arial Narrow" w:hAnsi="Arial Narrow" w:cs="Times New Roman"/>
          <w:sz w:val="24"/>
          <w:szCs w:val="24"/>
        </w:rPr>
        <w:t xml:space="preserve"> za ktorú sa bude predávať píl</w:t>
      </w:r>
      <w:r w:rsidR="001E08CA" w:rsidRPr="00015797">
        <w:rPr>
          <w:rFonts w:ascii="Arial Narrow" w:hAnsi="Arial Narrow" w:cs="Times New Roman"/>
          <w:sz w:val="24"/>
          <w:szCs w:val="24"/>
        </w:rPr>
        <w:t>e</w:t>
      </w:r>
      <w:r w:rsidRPr="00015797">
        <w:rPr>
          <w:rFonts w:ascii="Arial Narrow" w:hAnsi="Arial Narrow" w:cs="Times New Roman"/>
          <w:sz w:val="24"/>
          <w:szCs w:val="24"/>
        </w:rPr>
        <w:t xml:space="preserve">. Ja si stojím za tým, že ideme hlboko pod cenu. </w:t>
      </w:r>
    </w:p>
    <w:p w:rsidR="001E08CA" w:rsidRPr="00015797" w:rsidRDefault="001E08CA" w:rsidP="005B2F4F">
      <w:pPr>
        <w:spacing w:after="0"/>
        <w:rPr>
          <w:rFonts w:ascii="Arial Narrow" w:hAnsi="Arial Narrow" w:cs="Times New Roman"/>
          <w:sz w:val="24"/>
          <w:szCs w:val="24"/>
        </w:rPr>
      </w:pPr>
      <w:r w:rsidRPr="00015797">
        <w:rPr>
          <w:rFonts w:ascii="Arial Narrow" w:hAnsi="Arial Narrow" w:cs="Times New Roman"/>
          <w:sz w:val="24"/>
          <w:szCs w:val="24"/>
        </w:rPr>
        <w:t>Šim</w:t>
      </w:r>
      <w:r w:rsidR="00625200" w:rsidRPr="00015797">
        <w:rPr>
          <w:rFonts w:ascii="Arial Narrow" w:hAnsi="Arial Narrow" w:cs="Times New Roman"/>
          <w:sz w:val="24"/>
          <w:szCs w:val="24"/>
        </w:rPr>
        <w:t>u</w:t>
      </w:r>
      <w:r w:rsidRPr="00015797">
        <w:rPr>
          <w:rFonts w:ascii="Arial Narrow" w:hAnsi="Arial Narrow" w:cs="Times New Roman"/>
          <w:sz w:val="24"/>
          <w:szCs w:val="24"/>
        </w:rPr>
        <w:t>n –</w:t>
      </w:r>
      <w:r w:rsidR="000D7CAA" w:rsidRPr="00015797">
        <w:rPr>
          <w:rFonts w:ascii="Arial Narrow" w:hAnsi="Arial Narrow" w:cs="Times New Roman"/>
          <w:sz w:val="24"/>
          <w:szCs w:val="24"/>
        </w:rPr>
        <w:t xml:space="preserve"> Keby sme nepredávali </w:t>
      </w:r>
      <w:r w:rsidR="00625200" w:rsidRPr="00015797">
        <w:rPr>
          <w:rFonts w:ascii="Arial Narrow" w:hAnsi="Arial Narrow" w:cs="Times New Roman"/>
          <w:sz w:val="24"/>
          <w:szCs w:val="24"/>
        </w:rPr>
        <w:t>guľatinu</w:t>
      </w:r>
      <w:r w:rsidR="000D7CAA" w:rsidRPr="00015797">
        <w:rPr>
          <w:rFonts w:ascii="Arial Narrow" w:hAnsi="Arial Narrow" w:cs="Times New Roman"/>
          <w:sz w:val="24"/>
          <w:szCs w:val="24"/>
        </w:rPr>
        <w:t xml:space="preserve"> píle, ale niekomu inému</w:t>
      </w:r>
      <w:r w:rsidR="00B333CC">
        <w:rPr>
          <w:rFonts w:ascii="Arial Narrow" w:hAnsi="Arial Narrow" w:cs="Times New Roman"/>
          <w:sz w:val="24"/>
          <w:szCs w:val="24"/>
        </w:rPr>
        <w:t>,</w:t>
      </w:r>
      <w:r w:rsidR="000D7CAA" w:rsidRPr="00015797">
        <w:rPr>
          <w:rFonts w:ascii="Arial Narrow" w:hAnsi="Arial Narrow" w:cs="Times New Roman"/>
          <w:sz w:val="24"/>
          <w:szCs w:val="24"/>
        </w:rPr>
        <w:t xml:space="preserve"> tak omnoho viac zarobíme. Hovoríme stále o zachovaní si </w:t>
      </w:r>
      <w:r w:rsidRPr="00015797">
        <w:rPr>
          <w:rFonts w:ascii="Arial Narrow" w:hAnsi="Arial Narrow" w:cs="Times New Roman"/>
          <w:sz w:val="24"/>
          <w:szCs w:val="24"/>
        </w:rPr>
        <w:t>zamestnano</w:t>
      </w:r>
      <w:r w:rsidR="000D7CAA" w:rsidRPr="00015797">
        <w:rPr>
          <w:rFonts w:ascii="Arial Narrow" w:hAnsi="Arial Narrow" w:cs="Times New Roman"/>
          <w:sz w:val="24"/>
          <w:szCs w:val="24"/>
        </w:rPr>
        <w:t xml:space="preserve">sti </w:t>
      </w:r>
      <w:r w:rsidRPr="00015797">
        <w:rPr>
          <w:rFonts w:ascii="Arial Narrow" w:hAnsi="Arial Narrow" w:cs="Times New Roman"/>
          <w:sz w:val="24"/>
          <w:szCs w:val="24"/>
        </w:rPr>
        <w:t>na píle</w:t>
      </w:r>
      <w:r w:rsidR="00B333CC">
        <w:rPr>
          <w:rFonts w:ascii="Arial Narrow" w:hAnsi="Arial Narrow" w:cs="Times New Roman"/>
          <w:sz w:val="24"/>
          <w:szCs w:val="24"/>
        </w:rPr>
        <w:t>,</w:t>
      </w:r>
      <w:r w:rsidRPr="00015797">
        <w:rPr>
          <w:rFonts w:ascii="Arial Narrow" w:hAnsi="Arial Narrow" w:cs="Times New Roman"/>
          <w:sz w:val="24"/>
          <w:szCs w:val="24"/>
        </w:rPr>
        <w:t xml:space="preserve"> koľko </w:t>
      </w:r>
      <w:proofErr w:type="spellStart"/>
      <w:r w:rsidR="000D7CAA" w:rsidRPr="00015797">
        <w:rPr>
          <w:rFonts w:ascii="Arial Narrow" w:hAnsi="Arial Narrow" w:cs="Times New Roman"/>
          <w:sz w:val="24"/>
          <w:szCs w:val="24"/>
        </w:rPr>
        <w:t>Ľubietovcov</w:t>
      </w:r>
      <w:proofErr w:type="spellEnd"/>
      <w:r w:rsidRPr="00015797">
        <w:rPr>
          <w:rFonts w:ascii="Arial Narrow" w:hAnsi="Arial Narrow" w:cs="Times New Roman"/>
          <w:sz w:val="24"/>
          <w:szCs w:val="24"/>
        </w:rPr>
        <w:t xml:space="preserve"> robí na píle? Koľko je</w:t>
      </w:r>
      <w:r w:rsidR="000D7CAA" w:rsidRPr="00015797">
        <w:rPr>
          <w:rFonts w:ascii="Arial Narrow" w:hAnsi="Arial Narrow" w:cs="Times New Roman"/>
          <w:sz w:val="24"/>
          <w:szCs w:val="24"/>
        </w:rPr>
        <w:t xml:space="preserve"> ich</w:t>
      </w:r>
      <w:r w:rsidR="00625200" w:rsidRPr="00015797">
        <w:rPr>
          <w:rFonts w:ascii="Arial Narrow" w:hAnsi="Arial Narrow" w:cs="Times New Roman"/>
          <w:sz w:val="24"/>
          <w:szCs w:val="24"/>
        </w:rPr>
        <w:t xml:space="preserve"> tam zamestnaných?</w:t>
      </w:r>
    </w:p>
    <w:p w:rsidR="005B2F4F" w:rsidRDefault="0050008C" w:rsidP="004B200E">
      <w:pPr>
        <w:rPr>
          <w:rFonts w:ascii="Arial Narrow" w:hAnsi="Arial Narrow" w:cs="Times New Roman"/>
          <w:sz w:val="24"/>
          <w:szCs w:val="24"/>
        </w:rPr>
      </w:pPr>
      <w:r w:rsidRPr="00015797">
        <w:rPr>
          <w:rFonts w:ascii="Arial Narrow" w:hAnsi="Arial Narrow" w:cs="Times New Roman"/>
          <w:sz w:val="24"/>
          <w:szCs w:val="24"/>
        </w:rPr>
        <w:t xml:space="preserve">Kováč – predložil </w:t>
      </w:r>
    </w:p>
    <w:p w:rsidR="00965E26" w:rsidRPr="005B2F4F" w:rsidRDefault="00965E26" w:rsidP="005B2F4F">
      <w:pPr>
        <w:pStyle w:val="Odsekzoznamu"/>
        <w:numPr>
          <w:ilvl w:val="0"/>
          <w:numId w:val="3"/>
        </w:numPr>
        <w:rPr>
          <w:rFonts w:ascii="Arial Narrow" w:hAnsi="Arial Narrow" w:cs="Times New Roman"/>
          <w:sz w:val="24"/>
          <w:szCs w:val="24"/>
        </w:rPr>
      </w:pPr>
      <w:r w:rsidRPr="005B2F4F">
        <w:rPr>
          <w:rFonts w:ascii="Arial Narrow" w:hAnsi="Arial Narrow" w:cs="Times New Roman"/>
          <w:sz w:val="24"/>
          <w:szCs w:val="24"/>
        </w:rPr>
        <w:t>UZNESENIE č. 29 – 5/2014</w:t>
      </w:r>
    </w:p>
    <w:p w:rsidR="005B2F4F" w:rsidRDefault="005B2F4F" w:rsidP="005B2F4F">
      <w:pPr>
        <w:pStyle w:val="Odsekzoznamu"/>
        <w:ind w:left="1080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Obecné zastupiteľstvo v Ľubietovej</w:t>
      </w:r>
    </w:p>
    <w:p w:rsidR="005B2F4F" w:rsidRPr="005B2F4F" w:rsidRDefault="005B2F4F" w:rsidP="005B2F4F">
      <w:pPr>
        <w:pStyle w:val="Odsekzoznamu"/>
        <w:ind w:left="1080"/>
        <w:rPr>
          <w:rFonts w:ascii="Arial Narrow" w:hAnsi="Arial Narrow" w:cs="Times New Roman"/>
          <w:b/>
          <w:sz w:val="24"/>
          <w:szCs w:val="24"/>
        </w:rPr>
      </w:pPr>
      <w:r w:rsidRPr="005B2F4F">
        <w:rPr>
          <w:rFonts w:ascii="Arial Narrow" w:hAnsi="Arial Narrow" w:cs="Times New Roman"/>
          <w:b/>
          <w:sz w:val="24"/>
          <w:szCs w:val="24"/>
        </w:rPr>
        <w:t>schvaľuje</w:t>
      </w:r>
    </w:p>
    <w:p w:rsidR="005A04F2" w:rsidRDefault="005A04F2" w:rsidP="005B2F4F">
      <w:pPr>
        <w:pStyle w:val="Normlnywebov"/>
        <w:spacing w:after="0"/>
      </w:pPr>
      <w:r>
        <w:rPr>
          <w:rFonts w:ascii="Arial Narrow" w:hAnsi="Arial Narrow"/>
        </w:rPr>
        <w:t>Na základe</w:t>
      </w:r>
      <w:r>
        <w:rPr>
          <w:rFonts w:ascii="Arial Narrow" w:hAnsi="Arial Narrow"/>
          <w:b/>
          <w:bCs/>
        </w:rPr>
        <w:t xml:space="preserve"> </w:t>
      </w:r>
      <w:r>
        <w:rPr>
          <w:rFonts w:ascii="Arial Narrow" w:hAnsi="Arial Narrow"/>
        </w:rPr>
        <w:t xml:space="preserve">Stanoviska Najvyššieho kontrolného úradu Slovenskej republiky </w:t>
      </w:r>
      <w:r>
        <w:rPr>
          <w:rFonts w:ascii="Arial Narrow" w:hAnsi="Arial Narrow"/>
          <w:b/>
          <w:bCs/>
        </w:rPr>
        <w:t>k spôsobu vedenia obecných spoločností</w:t>
      </w:r>
      <w:r>
        <w:rPr>
          <w:rFonts w:ascii="Arial Narrow" w:hAnsi="Arial Narrow"/>
        </w:rPr>
        <w:t xml:space="preserve"> so 100 % majetkovým vkladom obce. / Zo dňa 16.01.2014 /, ku ktorému </w:t>
      </w:r>
      <w:r>
        <w:rPr>
          <w:rFonts w:ascii="Arial Narrow" w:hAnsi="Arial Narrow"/>
          <w:b/>
          <w:bCs/>
        </w:rPr>
        <w:t>došlo v súvislosti s nedodržaním postupu starostu pri vykonávaní pôsobnosti valného zhromaždenia v spoločností.</w:t>
      </w:r>
    </w:p>
    <w:p w:rsidR="005A04F2" w:rsidRDefault="005A04F2" w:rsidP="005A04F2">
      <w:pPr>
        <w:pStyle w:val="Normlnywebov"/>
        <w:spacing w:after="0"/>
      </w:pPr>
      <w:r>
        <w:rPr>
          <w:rFonts w:ascii="Arial Narrow" w:hAnsi="Arial Narrow"/>
        </w:rPr>
        <w:t xml:space="preserve">a) Obecné lesy - odvolanie členov dozornej rady valným zhromaždením na zasadnutí konanom 22.11.2012 bez súhlasu obecného zastupiteľstva, čo nebolo v súlade s § 11 ods. 4 </w:t>
      </w:r>
    </w:p>
    <w:p w:rsidR="005A04F2" w:rsidRDefault="005A04F2" w:rsidP="005A04F2">
      <w:pPr>
        <w:pStyle w:val="Normlnywebov"/>
        <w:spacing w:after="0"/>
      </w:pPr>
      <w:r>
        <w:rPr>
          <w:rFonts w:ascii="Arial Narrow" w:hAnsi="Arial Narrow"/>
        </w:rPr>
        <w:t xml:space="preserve">písm. l zákona č. 369/1990 Zb. o obecnom zriadení v znení neskorších predpisov, </w:t>
      </w:r>
      <w:r>
        <w:rPr>
          <w:rFonts w:ascii="Arial Narrow" w:hAnsi="Arial Narrow"/>
          <w:b/>
          <w:bCs/>
        </w:rPr>
        <w:t>podľa ktorého je obecnému zastupiteľstvu vyhradené, okrem iného, aj zakladať a zrušovať obchodné spoločnosti a iné právnické osoby a schvaľovať zástupcov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  <w:b/>
          <w:bCs/>
        </w:rPr>
        <w:t xml:space="preserve">obce do ich štatutárnych a kontrolných orgánov, ako aj schvaľovať majetkovú účasť obce v právnickej osobe. </w:t>
      </w:r>
    </w:p>
    <w:p w:rsidR="005A04F2" w:rsidRDefault="005A04F2" w:rsidP="005A04F2">
      <w:pPr>
        <w:pStyle w:val="Normlnywebov"/>
        <w:spacing w:before="0" w:beforeAutospacing="0" w:after="0"/>
        <w:ind w:firstLine="709"/>
      </w:pPr>
      <w:r>
        <w:rPr>
          <w:rFonts w:ascii="Arial Narrow" w:hAnsi="Arial Narrow"/>
        </w:rPr>
        <w:t xml:space="preserve">b) Obecné lesy -valné zhromaždenie schválilo na zasadnutí 08.11.2013 zmenu zakladateľskej listiny o doplnenie nového predmetu činnosti spoločnosti </w:t>
      </w:r>
      <w:r>
        <w:rPr>
          <w:rFonts w:ascii="Arial Narrow" w:hAnsi="Arial Narrow"/>
          <w:b/>
          <w:bCs/>
        </w:rPr>
        <w:t>bez súhlasu OcZ.</w:t>
      </w:r>
    </w:p>
    <w:p w:rsidR="005A04F2" w:rsidRDefault="005A04F2" w:rsidP="005A04F2">
      <w:pPr>
        <w:pStyle w:val="Normlnywebov"/>
        <w:spacing w:before="0" w:beforeAutospacing="0" w:after="0"/>
        <w:ind w:firstLine="709"/>
      </w:pPr>
      <w:r>
        <w:rPr>
          <w:rFonts w:ascii="Arial Narrow" w:hAnsi="Arial Narrow"/>
        </w:rPr>
        <w:t xml:space="preserve">c) Obecná píla /OP / - valné zhromaždenie 22.11.2012 odvoláva dozornú radu píly bez </w:t>
      </w:r>
    </w:p>
    <w:p w:rsidR="005A04F2" w:rsidRDefault="005A04F2" w:rsidP="005A04F2">
      <w:pPr>
        <w:pStyle w:val="Normlnywebov"/>
        <w:spacing w:before="0" w:beforeAutospacing="0" w:after="0"/>
      </w:pPr>
      <w:r>
        <w:rPr>
          <w:rFonts w:ascii="Arial Narrow" w:hAnsi="Arial Narrow"/>
        </w:rPr>
        <w:t xml:space="preserve">súhlasu OcZ a uznesením č. 8 schvaľuje jednorazovú odmenu konateľovi za rok 2012 </w:t>
      </w:r>
      <w:r>
        <w:rPr>
          <w:rFonts w:ascii="Arial Narrow" w:hAnsi="Arial Narrow"/>
          <w:b/>
          <w:bCs/>
        </w:rPr>
        <w:t>vo výške jedného funkčného platu. bez súhlasu OcZ</w:t>
      </w:r>
    </w:p>
    <w:p w:rsidR="005A04F2" w:rsidRDefault="005A04F2" w:rsidP="005A04F2">
      <w:pPr>
        <w:pStyle w:val="Normlnywebov"/>
        <w:spacing w:before="0" w:beforeAutospacing="0" w:after="0"/>
      </w:pPr>
      <w:r>
        <w:rPr>
          <w:rFonts w:ascii="Arial Narrow" w:hAnsi="Arial Narrow"/>
        </w:rPr>
        <w:t xml:space="preserve">c) Obecná píla / OP / - valné zhromaždenie na svojom zasadnutí konanom 23.05.2013 </w:t>
      </w:r>
    </w:p>
    <w:p w:rsidR="005A04F2" w:rsidRDefault="005A04F2" w:rsidP="005A04F2">
      <w:pPr>
        <w:pStyle w:val="Normlnywebov"/>
        <w:spacing w:before="0" w:beforeAutospacing="0" w:after="0"/>
      </w:pPr>
      <w:r>
        <w:rPr>
          <w:rFonts w:ascii="Arial Narrow" w:hAnsi="Arial Narrow"/>
        </w:rPr>
        <w:t xml:space="preserve">schválilo uznesením č. 7 zmenu spoločenskej zmluvy, </w:t>
      </w:r>
      <w:r>
        <w:rPr>
          <w:rFonts w:ascii="Arial Narrow" w:hAnsi="Arial Narrow"/>
          <w:b/>
          <w:bCs/>
        </w:rPr>
        <w:t xml:space="preserve">a to vypustenie dozornej rady ako orgánu spoločnosti a upravilo rozhodovanie o forme spoločnosti a pristúpení inej osoby do spoločnosti bez súhlasu OcZ . </w:t>
      </w:r>
    </w:p>
    <w:p w:rsidR="005A04F2" w:rsidRDefault="005A04F2" w:rsidP="005A04F2">
      <w:pPr>
        <w:pStyle w:val="Normlnywebov"/>
        <w:spacing w:before="0" w:beforeAutospacing="0" w:after="0"/>
      </w:pPr>
      <w:r>
        <w:rPr>
          <w:rFonts w:ascii="Arial Narrow" w:hAnsi="Arial Narrow"/>
        </w:rPr>
        <w:t xml:space="preserve">d) Obecné lesy /OL / aj Obecná píla / OP / - </w:t>
      </w:r>
      <w:r>
        <w:rPr>
          <w:rFonts w:ascii="Arial Narrow" w:hAnsi="Arial Narrow"/>
          <w:b/>
          <w:bCs/>
        </w:rPr>
        <w:t>valné zhromaždenie</w:t>
      </w:r>
      <w:r>
        <w:rPr>
          <w:rFonts w:ascii="Arial Narrow" w:hAnsi="Arial Narrow"/>
        </w:rPr>
        <w:t xml:space="preserve"> na svojom zasadnutí </w:t>
      </w:r>
    </w:p>
    <w:p w:rsidR="005A04F2" w:rsidRDefault="005A04F2" w:rsidP="005A04F2">
      <w:pPr>
        <w:pStyle w:val="Normlnywebov"/>
        <w:spacing w:before="0" w:beforeAutospacing="0" w:after="0"/>
      </w:pPr>
      <w:r>
        <w:rPr>
          <w:rFonts w:ascii="Arial Narrow" w:hAnsi="Arial Narrow"/>
        </w:rPr>
        <w:t xml:space="preserve">23.05.2013 / obidve zasadnutia v jeden deň /, </w:t>
      </w:r>
      <w:r>
        <w:rPr>
          <w:rFonts w:ascii="Arial Narrow" w:hAnsi="Arial Narrow"/>
          <w:b/>
          <w:bCs/>
        </w:rPr>
        <w:t xml:space="preserve">schválilo zvýšenie základného platu </w:t>
      </w:r>
    </w:p>
    <w:p w:rsidR="005A04F2" w:rsidRDefault="005A04F2" w:rsidP="005A04F2">
      <w:pPr>
        <w:pStyle w:val="Normlnywebov"/>
        <w:spacing w:before="0" w:beforeAutospacing="0" w:after="0"/>
      </w:pPr>
      <w:r>
        <w:rPr>
          <w:rFonts w:ascii="Arial Narrow" w:hAnsi="Arial Narrow"/>
          <w:b/>
          <w:bCs/>
        </w:rPr>
        <w:t>riaditeľa</w:t>
      </w:r>
      <w:r>
        <w:rPr>
          <w:rFonts w:ascii="Arial Narrow" w:hAnsi="Arial Narrow"/>
        </w:rPr>
        <w:t xml:space="preserve"> - OL - zvýšenie o pohyblivú zložku vo výške 0,5 % z dosiahnutých </w:t>
      </w:r>
    </w:p>
    <w:p w:rsidR="005A04F2" w:rsidRDefault="005A04F2" w:rsidP="005A04F2">
      <w:pPr>
        <w:pStyle w:val="Normlnywebov"/>
        <w:spacing w:before="0" w:beforeAutospacing="0" w:after="0"/>
      </w:pPr>
      <w:r>
        <w:rPr>
          <w:rFonts w:ascii="Arial Narrow" w:hAnsi="Arial Narrow"/>
        </w:rPr>
        <w:t>mesačných tržieb od 01.05.2013</w:t>
      </w:r>
    </w:p>
    <w:p w:rsidR="005A04F2" w:rsidRDefault="005A04F2" w:rsidP="005A04F2">
      <w:pPr>
        <w:pStyle w:val="Normlnywebov"/>
        <w:spacing w:before="0" w:beforeAutospacing="0" w:after="0"/>
        <w:ind w:left="181"/>
      </w:pPr>
      <w:r>
        <w:rPr>
          <w:rFonts w:ascii="Arial Narrow" w:hAnsi="Arial Narrow"/>
        </w:rPr>
        <w:t>- OP – zvýšenie základného platu riaditeľa vo výške 0,5 % z dosiahnutých</w:t>
      </w:r>
    </w:p>
    <w:p w:rsidR="005A04F2" w:rsidRDefault="005A04F2" w:rsidP="005A04F2">
      <w:pPr>
        <w:pStyle w:val="Normlnywebov"/>
        <w:spacing w:before="0" w:beforeAutospacing="0" w:after="0"/>
      </w:pPr>
      <w:r>
        <w:rPr>
          <w:rFonts w:ascii="Arial Narrow" w:hAnsi="Arial Narrow"/>
        </w:rPr>
        <w:t>mesačných tržieb za predaj dreva. Bez súhlasu OcZ</w:t>
      </w:r>
    </w:p>
    <w:p w:rsidR="005A04F2" w:rsidRDefault="005A04F2" w:rsidP="005A04F2">
      <w:pPr>
        <w:pStyle w:val="Normlnywebov"/>
        <w:spacing w:before="0" w:beforeAutospacing="0" w:after="0"/>
      </w:pPr>
      <w:r>
        <w:rPr>
          <w:rFonts w:ascii="Arial Narrow" w:hAnsi="Arial Narrow"/>
          <w:b/>
          <w:bCs/>
        </w:rPr>
        <w:t>Obec ako zakladateľ a jediný spoločník</w:t>
      </w:r>
      <w:r>
        <w:rPr>
          <w:rFonts w:ascii="Arial Narrow" w:hAnsi="Arial Narrow"/>
        </w:rPr>
        <w:t xml:space="preserve"> má upravené spôsoby výkonu </w:t>
      </w:r>
    </w:p>
    <w:p w:rsidR="005A04F2" w:rsidRDefault="005A04F2" w:rsidP="005A04F2">
      <w:pPr>
        <w:pStyle w:val="Normlnywebov"/>
        <w:spacing w:before="0" w:beforeAutospacing="0" w:after="0"/>
      </w:pPr>
      <w:r>
        <w:rPr>
          <w:rFonts w:ascii="Arial Narrow" w:hAnsi="Arial Narrow"/>
        </w:rPr>
        <w:t>práv vyplývajúcich z vlastníctva majetkových podielov na právnických osobách</w:t>
      </w:r>
    </w:p>
    <w:p w:rsidR="005A04F2" w:rsidRDefault="005A04F2" w:rsidP="005A04F2">
      <w:pPr>
        <w:pStyle w:val="Normlnywebov"/>
        <w:spacing w:before="0" w:beforeAutospacing="0" w:after="0"/>
      </w:pPr>
      <w:r>
        <w:rPr>
          <w:rFonts w:ascii="Arial Narrow" w:hAnsi="Arial Narrow"/>
        </w:rPr>
        <w:t xml:space="preserve">založených obcou. </w:t>
      </w:r>
      <w:r>
        <w:rPr>
          <w:rFonts w:ascii="Arial Narrow" w:hAnsi="Arial Narrow"/>
          <w:b/>
          <w:bCs/>
        </w:rPr>
        <w:t>Predmetné zásady schválilo obecné zastupiteľstvo uznesením</w:t>
      </w:r>
    </w:p>
    <w:p w:rsidR="005A04F2" w:rsidRDefault="005A04F2" w:rsidP="005A04F2">
      <w:pPr>
        <w:pStyle w:val="Normlnywebov"/>
        <w:spacing w:before="0" w:beforeAutospacing="0" w:after="0"/>
      </w:pPr>
      <w:r>
        <w:rPr>
          <w:rFonts w:ascii="Arial Narrow" w:hAnsi="Arial Narrow"/>
          <w:b/>
          <w:bCs/>
        </w:rPr>
        <w:t xml:space="preserve">č. OcZ 19 – 4/2012 zo 14.12.2012. </w:t>
      </w:r>
    </w:p>
    <w:p w:rsidR="005A04F2" w:rsidRDefault="005A04F2" w:rsidP="005A04F2">
      <w:pPr>
        <w:pStyle w:val="Normlnywebov"/>
        <w:spacing w:before="0" w:beforeAutospacing="0" w:after="0"/>
      </w:pPr>
      <w:r>
        <w:rPr>
          <w:rFonts w:ascii="Arial Narrow" w:hAnsi="Arial Narrow"/>
          <w:b/>
          <w:bCs/>
        </w:rPr>
        <w:t xml:space="preserve">Podľa bodu 3 písm. c) článku 10 zásad hospodárenia s majetkom obce </w:t>
      </w:r>
    </w:p>
    <w:p w:rsidR="005A04F2" w:rsidRDefault="005A04F2" w:rsidP="005A04F2">
      <w:pPr>
        <w:pStyle w:val="Normlnywebov"/>
        <w:spacing w:before="0" w:beforeAutospacing="0" w:after="0"/>
      </w:pPr>
      <w:r>
        <w:rPr>
          <w:rFonts w:ascii="Arial Narrow" w:hAnsi="Arial Narrow"/>
          <w:b/>
          <w:bCs/>
        </w:rPr>
        <w:t xml:space="preserve">bol starosta pri vykonávaní pôsobnosti valného zhromaždenia v i a z a n ý </w:t>
      </w:r>
    </w:p>
    <w:p w:rsidR="005A04F2" w:rsidRDefault="005A04F2" w:rsidP="005A04F2">
      <w:pPr>
        <w:pStyle w:val="Normlnywebov"/>
        <w:spacing w:before="0" w:beforeAutospacing="0" w:after="0"/>
      </w:pPr>
      <w:r>
        <w:rPr>
          <w:rFonts w:ascii="Arial Narrow" w:hAnsi="Arial Narrow"/>
          <w:b/>
          <w:bCs/>
        </w:rPr>
        <w:lastRenderedPageBreak/>
        <w:t xml:space="preserve">rozhodnutím obecného zastupiteľstva v otázkach týkajúcich sa rozhodovania </w:t>
      </w:r>
    </w:p>
    <w:p w:rsidR="005A04F2" w:rsidRDefault="005A04F2" w:rsidP="005A04F2">
      <w:pPr>
        <w:pStyle w:val="Normlnywebov"/>
        <w:spacing w:before="0" w:beforeAutospacing="0" w:after="0"/>
      </w:pPr>
      <w:r>
        <w:rPr>
          <w:rFonts w:ascii="Arial Narrow" w:hAnsi="Arial Narrow"/>
          <w:b/>
          <w:bCs/>
        </w:rPr>
        <w:t>o zmene zakladateľskej listiny / OL / a spoločenskej zmluvy / OP / .</w:t>
      </w:r>
    </w:p>
    <w:p w:rsidR="005A04F2" w:rsidRDefault="005A04F2" w:rsidP="005A04F2">
      <w:pPr>
        <w:pStyle w:val="Normlnywebov"/>
        <w:spacing w:before="0" w:beforeAutospacing="0" w:after="0"/>
        <w:rPr>
          <w:rFonts w:ascii="Arial Narrow" w:hAnsi="Arial Narrow"/>
        </w:rPr>
      </w:pPr>
    </w:p>
    <w:p w:rsidR="005A04F2" w:rsidRDefault="005A04F2" w:rsidP="005A04F2">
      <w:pPr>
        <w:pStyle w:val="Normlnywebov"/>
        <w:spacing w:before="0" w:beforeAutospacing="0" w:after="0"/>
      </w:pPr>
      <w:r>
        <w:rPr>
          <w:rFonts w:ascii="Arial Narrow" w:hAnsi="Arial Narrow"/>
        </w:rPr>
        <w:t>Obecné zastupiteľstvo v Ľubietovej</w:t>
      </w:r>
    </w:p>
    <w:p w:rsidR="005A04F2" w:rsidRDefault="005A04F2" w:rsidP="005A04F2">
      <w:pPr>
        <w:pStyle w:val="Normlnywebov"/>
        <w:spacing w:before="0" w:beforeAutospacing="0" w:after="0"/>
      </w:pPr>
      <w:r>
        <w:rPr>
          <w:rFonts w:ascii="Arial Narrow" w:hAnsi="Arial Narrow"/>
          <w:b/>
          <w:bCs/>
        </w:rPr>
        <w:t>poveruje</w:t>
      </w:r>
    </w:p>
    <w:p w:rsidR="005A04F2" w:rsidRDefault="005A04F2" w:rsidP="005A04F2">
      <w:pPr>
        <w:pStyle w:val="Normlnywebov"/>
        <w:spacing w:before="0" w:beforeAutospacing="0" w:after="0"/>
      </w:pPr>
      <w:r>
        <w:rPr>
          <w:rFonts w:ascii="Arial Narrow" w:hAnsi="Arial Narrow"/>
        </w:rPr>
        <w:t xml:space="preserve">starostu obce Ing. Pavla Zajaca aby do 2. týždňov zariadil /zvolal/ VZ obecných spoločností, </w:t>
      </w:r>
    </w:p>
    <w:p w:rsidR="005A04F2" w:rsidRDefault="005A04F2" w:rsidP="005A04F2">
      <w:pPr>
        <w:pStyle w:val="Normlnywebov"/>
        <w:spacing w:before="0" w:beforeAutospacing="0" w:after="0"/>
      </w:pPr>
      <w:r>
        <w:rPr>
          <w:rFonts w:ascii="Arial Narrow" w:hAnsi="Arial Narrow"/>
        </w:rPr>
        <w:t xml:space="preserve">na ktorých zruší protiprávne rozhodnutia uvedených VZ a zaviaže riaditeľa obecných </w:t>
      </w:r>
    </w:p>
    <w:p w:rsidR="005A04F2" w:rsidRDefault="005A04F2" w:rsidP="005A04F2">
      <w:pPr>
        <w:pStyle w:val="Normlnywebov"/>
        <w:spacing w:before="0" w:beforeAutospacing="0" w:after="0"/>
      </w:pPr>
      <w:r>
        <w:rPr>
          <w:rFonts w:ascii="Arial Narrow" w:hAnsi="Arial Narrow"/>
        </w:rPr>
        <w:t xml:space="preserve">spoločností k ich zápisu na Obchodnom súde v Banskej Bystrici </w:t>
      </w:r>
    </w:p>
    <w:p w:rsidR="005A04F2" w:rsidRDefault="005A04F2" w:rsidP="005A04F2">
      <w:pPr>
        <w:pStyle w:val="Normlnywebov"/>
        <w:spacing w:before="0" w:beforeAutospacing="0" w:after="0"/>
      </w:pPr>
    </w:p>
    <w:p w:rsidR="005A04F2" w:rsidRDefault="005A04F2" w:rsidP="005A04F2">
      <w:pPr>
        <w:pStyle w:val="Normlnywebov"/>
        <w:spacing w:before="0" w:beforeAutospacing="0" w:after="0"/>
      </w:pPr>
      <w:r>
        <w:rPr>
          <w:rFonts w:ascii="Arial Narrow" w:hAnsi="Arial Narrow"/>
        </w:rPr>
        <w:t>Za : Čief Martin, Ing. Potančok Pavol, Kenický Daniel, Kováč Ivan, Kútny Ján</w:t>
      </w:r>
    </w:p>
    <w:p w:rsidR="005A04F2" w:rsidRDefault="005A04F2" w:rsidP="005A04F2">
      <w:pPr>
        <w:pStyle w:val="Normlnywebov"/>
        <w:spacing w:before="0" w:beforeAutospacing="0" w:after="0"/>
      </w:pPr>
      <w:r>
        <w:rPr>
          <w:rFonts w:ascii="Arial Narrow" w:hAnsi="Arial Narrow"/>
        </w:rPr>
        <w:t>Proti : -</w:t>
      </w:r>
    </w:p>
    <w:p w:rsidR="005A04F2" w:rsidRDefault="005A04F2" w:rsidP="005A04F2">
      <w:pPr>
        <w:pStyle w:val="Normlnywebov"/>
        <w:spacing w:before="0" w:beforeAutospacing="0" w:after="0"/>
      </w:pPr>
      <w:r>
        <w:rPr>
          <w:rFonts w:ascii="Arial Narrow" w:hAnsi="Arial Narrow"/>
        </w:rPr>
        <w:t>Zdržal sa : -</w:t>
      </w:r>
    </w:p>
    <w:p w:rsidR="005B2F4F" w:rsidRDefault="005A04F2" w:rsidP="005B2F4F">
      <w:pPr>
        <w:pStyle w:val="Normlnywebov"/>
        <w:spacing w:before="0" w:beforeAutospacing="0" w:after="0"/>
      </w:pPr>
      <w:r>
        <w:rPr>
          <w:rFonts w:ascii="Arial Narrow" w:hAnsi="Arial Narrow"/>
        </w:rPr>
        <w:t>Nehlasoval : -</w:t>
      </w:r>
    </w:p>
    <w:p w:rsidR="005A04F2" w:rsidRPr="00965E26" w:rsidRDefault="005A04F2" w:rsidP="005B2F4F">
      <w:pPr>
        <w:pStyle w:val="Normlnywebov"/>
        <w:spacing w:before="0" w:beforeAutospacing="0" w:after="0"/>
      </w:pPr>
      <w:r w:rsidRPr="00965E26">
        <w:rPr>
          <w:rFonts w:ascii="Arial Narrow" w:hAnsi="Arial Narrow"/>
          <w:bCs/>
        </w:rPr>
        <w:t>Uznesenie bolo jednomyseľne prijaté</w:t>
      </w:r>
    </w:p>
    <w:p w:rsidR="005A04F2" w:rsidRDefault="005A04F2" w:rsidP="004B200E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72FBF" w:rsidRPr="00015797" w:rsidRDefault="00572FBF" w:rsidP="005B2F4F">
      <w:pPr>
        <w:spacing w:after="0"/>
        <w:rPr>
          <w:rFonts w:ascii="Arial Narrow" w:hAnsi="Arial Narrow" w:cs="Times New Roman"/>
          <w:sz w:val="24"/>
          <w:szCs w:val="24"/>
        </w:rPr>
      </w:pPr>
      <w:r w:rsidRPr="00015797">
        <w:rPr>
          <w:rFonts w:ascii="Arial Narrow" w:hAnsi="Arial Narrow" w:cs="Times New Roman"/>
          <w:sz w:val="24"/>
          <w:szCs w:val="24"/>
        </w:rPr>
        <w:t>OcZ poveruje starostu</w:t>
      </w:r>
      <w:r w:rsidR="00625200" w:rsidRPr="00015797">
        <w:rPr>
          <w:rFonts w:ascii="Arial Narrow" w:hAnsi="Arial Narrow" w:cs="Times New Roman"/>
          <w:sz w:val="24"/>
          <w:szCs w:val="24"/>
        </w:rPr>
        <w:t>,</w:t>
      </w:r>
      <w:r w:rsidRPr="00015797">
        <w:rPr>
          <w:rFonts w:ascii="Arial Narrow" w:hAnsi="Arial Narrow" w:cs="Times New Roman"/>
          <w:sz w:val="24"/>
          <w:szCs w:val="24"/>
        </w:rPr>
        <w:t xml:space="preserve"> aby do dvoch týžd</w:t>
      </w:r>
      <w:r w:rsidR="00625200" w:rsidRPr="00015797">
        <w:rPr>
          <w:rFonts w:ascii="Arial Narrow" w:hAnsi="Arial Narrow" w:cs="Times New Roman"/>
          <w:sz w:val="24"/>
          <w:szCs w:val="24"/>
        </w:rPr>
        <w:t>ňov</w:t>
      </w:r>
      <w:r w:rsidRPr="00015797">
        <w:rPr>
          <w:rFonts w:ascii="Arial Narrow" w:hAnsi="Arial Narrow" w:cs="Times New Roman"/>
          <w:sz w:val="24"/>
          <w:szCs w:val="24"/>
        </w:rPr>
        <w:t xml:space="preserve"> zvolal valné zhromaždenie a zrušil protiprávne ................ viem</w:t>
      </w:r>
      <w:r w:rsidR="00625200" w:rsidRPr="00015797">
        <w:rPr>
          <w:rFonts w:ascii="Arial Narrow" w:hAnsi="Arial Narrow" w:cs="Times New Roman"/>
          <w:sz w:val="24"/>
          <w:szCs w:val="24"/>
        </w:rPr>
        <w:t>,</w:t>
      </w:r>
      <w:r w:rsidRPr="00015797">
        <w:rPr>
          <w:rFonts w:ascii="Arial Narrow" w:hAnsi="Arial Narrow" w:cs="Times New Roman"/>
          <w:sz w:val="24"/>
          <w:szCs w:val="24"/>
        </w:rPr>
        <w:t xml:space="preserve"> že s tým nebudeš súhlasiť ale OcZ by malo vyjadriť svoj názor.</w:t>
      </w:r>
    </w:p>
    <w:p w:rsidR="00572FBF" w:rsidRPr="00015797" w:rsidRDefault="00572FBF" w:rsidP="005B2F4F">
      <w:pPr>
        <w:spacing w:after="0"/>
        <w:rPr>
          <w:rFonts w:ascii="Arial Narrow" w:hAnsi="Arial Narrow" w:cs="Times New Roman"/>
          <w:sz w:val="24"/>
          <w:szCs w:val="24"/>
        </w:rPr>
      </w:pPr>
      <w:r w:rsidRPr="00015797">
        <w:rPr>
          <w:rFonts w:ascii="Arial Narrow" w:hAnsi="Arial Narrow" w:cs="Times New Roman"/>
          <w:sz w:val="24"/>
          <w:szCs w:val="24"/>
        </w:rPr>
        <w:t>Kenický – ja si myslím, že o tomto nie je čo diskutovať, tu sa poslanec Kováč 70% odvoláva na správu NKU. Ja s týmto úplne súhlasím. Len aby sa to uviedlo do života.</w:t>
      </w:r>
    </w:p>
    <w:p w:rsidR="00572FBF" w:rsidRPr="00015797" w:rsidRDefault="00572FBF" w:rsidP="005B2F4F">
      <w:pPr>
        <w:spacing w:after="0"/>
        <w:rPr>
          <w:rFonts w:ascii="Arial Narrow" w:hAnsi="Arial Narrow" w:cs="Times New Roman"/>
          <w:sz w:val="24"/>
          <w:szCs w:val="24"/>
        </w:rPr>
      </w:pPr>
      <w:r w:rsidRPr="00015797">
        <w:rPr>
          <w:rFonts w:ascii="Arial Narrow" w:hAnsi="Arial Narrow" w:cs="Times New Roman"/>
          <w:sz w:val="24"/>
          <w:szCs w:val="24"/>
        </w:rPr>
        <w:t>Čief – neviem</w:t>
      </w:r>
      <w:r w:rsidR="003172FD">
        <w:rPr>
          <w:rFonts w:ascii="Arial Narrow" w:hAnsi="Arial Narrow" w:cs="Times New Roman"/>
          <w:sz w:val="24"/>
          <w:szCs w:val="24"/>
        </w:rPr>
        <w:t>,</w:t>
      </w:r>
      <w:r w:rsidRPr="00015797">
        <w:rPr>
          <w:rFonts w:ascii="Arial Narrow" w:hAnsi="Arial Narrow" w:cs="Times New Roman"/>
          <w:sz w:val="24"/>
          <w:szCs w:val="24"/>
        </w:rPr>
        <w:t xml:space="preserve"> či som to pochopil dobre</w:t>
      </w:r>
      <w:r w:rsidR="003172FD">
        <w:rPr>
          <w:rFonts w:ascii="Arial Narrow" w:hAnsi="Arial Narrow" w:cs="Times New Roman"/>
          <w:sz w:val="24"/>
          <w:szCs w:val="24"/>
        </w:rPr>
        <w:t>,</w:t>
      </w:r>
      <w:r w:rsidRPr="00015797">
        <w:rPr>
          <w:rFonts w:ascii="Arial Narrow" w:hAnsi="Arial Narrow" w:cs="Times New Roman"/>
          <w:sz w:val="24"/>
          <w:szCs w:val="24"/>
        </w:rPr>
        <w:t xml:space="preserve"> lebo sa v tom strácam. Valnú hromadu bude tvoriť aj OcZ????</w:t>
      </w:r>
    </w:p>
    <w:p w:rsidR="00572FBF" w:rsidRPr="00015797" w:rsidRDefault="003172FD" w:rsidP="005B2F4F">
      <w:pPr>
        <w:spacing w:after="0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Kováč – podstata je v tom</w:t>
      </w:r>
      <w:r w:rsidR="00572FBF" w:rsidRPr="00015797">
        <w:rPr>
          <w:rFonts w:ascii="Arial Narrow" w:hAnsi="Arial Narrow" w:cs="Times New Roman"/>
          <w:sz w:val="24"/>
          <w:szCs w:val="24"/>
        </w:rPr>
        <w:t xml:space="preserve">, </w:t>
      </w:r>
      <w:r w:rsidR="00625200" w:rsidRPr="00015797">
        <w:rPr>
          <w:rFonts w:ascii="Arial Narrow" w:hAnsi="Arial Narrow" w:cs="Times New Roman"/>
          <w:sz w:val="24"/>
          <w:szCs w:val="24"/>
        </w:rPr>
        <w:t>že spoločnosť je majetok obce, j</w:t>
      </w:r>
      <w:r w:rsidR="00572FBF" w:rsidRPr="00015797">
        <w:rPr>
          <w:rFonts w:ascii="Arial Narrow" w:hAnsi="Arial Narrow" w:cs="Times New Roman"/>
          <w:sz w:val="24"/>
          <w:szCs w:val="24"/>
        </w:rPr>
        <w:t>a som</w:t>
      </w:r>
      <w:r>
        <w:rPr>
          <w:rFonts w:ascii="Arial Narrow" w:hAnsi="Arial Narrow" w:cs="Times New Roman"/>
          <w:sz w:val="24"/>
          <w:szCs w:val="24"/>
        </w:rPr>
        <w:t xml:space="preserve"> to povedal aj Ing. </w:t>
      </w:r>
      <w:proofErr w:type="spellStart"/>
      <w:r>
        <w:rPr>
          <w:rFonts w:ascii="Arial Narrow" w:hAnsi="Arial Narrow" w:cs="Times New Roman"/>
          <w:sz w:val="24"/>
          <w:szCs w:val="24"/>
        </w:rPr>
        <w:t>Krčovi</w:t>
      </w:r>
      <w:proofErr w:type="spellEnd"/>
      <w:r>
        <w:rPr>
          <w:rFonts w:ascii="Arial Narrow" w:hAnsi="Arial Narrow" w:cs="Times New Roman"/>
          <w:sz w:val="24"/>
          <w:szCs w:val="24"/>
        </w:rPr>
        <w:t xml:space="preserve"> aj tá</w:t>
      </w:r>
      <w:r w:rsidR="00572FBF" w:rsidRPr="00015797">
        <w:rPr>
          <w:rFonts w:ascii="Arial Narrow" w:hAnsi="Arial Narrow" w:cs="Times New Roman"/>
          <w:sz w:val="24"/>
          <w:szCs w:val="24"/>
        </w:rPr>
        <w:t xml:space="preserve"> stolička</w:t>
      </w:r>
      <w:r w:rsidR="00625200" w:rsidRPr="00015797">
        <w:rPr>
          <w:rFonts w:ascii="Arial Narrow" w:hAnsi="Arial Narrow" w:cs="Times New Roman"/>
          <w:sz w:val="24"/>
          <w:szCs w:val="24"/>
        </w:rPr>
        <w:t>, na ktorej sedíte z</w:t>
      </w:r>
      <w:r w:rsidR="00572FBF" w:rsidRPr="00015797">
        <w:rPr>
          <w:rFonts w:ascii="Arial Narrow" w:hAnsi="Arial Narrow" w:cs="Times New Roman"/>
          <w:sz w:val="24"/>
          <w:szCs w:val="24"/>
        </w:rPr>
        <w:t xml:space="preserve"> 1/1000 patrí aj mne, on ju nemôže riadiť ako súkromnú spoločnosť.</w:t>
      </w:r>
    </w:p>
    <w:p w:rsidR="00572FBF" w:rsidRPr="00015797" w:rsidRDefault="00572FBF" w:rsidP="005B2F4F">
      <w:pPr>
        <w:spacing w:after="0"/>
        <w:rPr>
          <w:rFonts w:ascii="Arial Narrow" w:hAnsi="Arial Narrow" w:cs="Times New Roman"/>
          <w:sz w:val="24"/>
          <w:szCs w:val="24"/>
        </w:rPr>
      </w:pPr>
      <w:r w:rsidRPr="00015797">
        <w:rPr>
          <w:rFonts w:ascii="Arial Narrow" w:hAnsi="Arial Narrow" w:cs="Times New Roman"/>
          <w:sz w:val="24"/>
          <w:szCs w:val="24"/>
        </w:rPr>
        <w:t>Čief – tak som to dobre pochopil</w:t>
      </w:r>
      <w:r w:rsidR="003172FD">
        <w:rPr>
          <w:rFonts w:ascii="Arial Narrow" w:hAnsi="Arial Narrow" w:cs="Times New Roman"/>
          <w:sz w:val="24"/>
          <w:szCs w:val="24"/>
        </w:rPr>
        <w:t>,</w:t>
      </w:r>
      <w:r w:rsidRPr="00015797">
        <w:rPr>
          <w:rFonts w:ascii="Arial Narrow" w:hAnsi="Arial Narrow" w:cs="Times New Roman"/>
          <w:sz w:val="24"/>
          <w:szCs w:val="24"/>
        </w:rPr>
        <w:t xml:space="preserve"> malo by sa to vrátiť do starých </w:t>
      </w:r>
      <w:r w:rsidR="003172FD">
        <w:rPr>
          <w:rFonts w:ascii="Arial Narrow" w:hAnsi="Arial Narrow" w:cs="Times New Roman"/>
          <w:sz w:val="24"/>
          <w:szCs w:val="24"/>
        </w:rPr>
        <w:t>koľají</w:t>
      </w:r>
      <w:r w:rsidRPr="00015797">
        <w:rPr>
          <w:rFonts w:ascii="Arial Narrow" w:hAnsi="Arial Narrow" w:cs="Times New Roman"/>
          <w:sz w:val="24"/>
          <w:szCs w:val="24"/>
        </w:rPr>
        <w:t xml:space="preserve">. </w:t>
      </w:r>
    </w:p>
    <w:p w:rsidR="00572FBF" w:rsidRPr="00015797" w:rsidRDefault="00572FBF" w:rsidP="005B2F4F">
      <w:pPr>
        <w:spacing w:after="0"/>
        <w:rPr>
          <w:rFonts w:ascii="Arial Narrow" w:hAnsi="Arial Narrow" w:cs="Times New Roman"/>
          <w:sz w:val="24"/>
          <w:szCs w:val="24"/>
        </w:rPr>
      </w:pPr>
      <w:proofErr w:type="spellStart"/>
      <w:r w:rsidRPr="00015797">
        <w:rPr>
          <w:rFonts w:ascii="Arial Narrow" w:hAnsi="Arial Narrow" w:cs="Times New Roman"/>
          <w:sz w:val="24"/>
          <w:szCs w:val="24"/>
        </w:rPr>
        <w:t>Šim</w:t>
      </w:r>
      <w:r w:rsidR="00625200" w:rsidRPr="00015797">
        <w:rPr>
          <w:rFonts w:ascii="Arial Narrow" w:hAnsi="Arial Narrow" w:cs="Times New Roman"/>
          <w:sz w:val="24"/>
          <w:szCs w:val="24"/>
        </w:rPr>
        <w:t>u</w:t>
      </w:r>
      <w:r w:rsidRPr="00015797">
        <w:rPr>
          <w:rFonts w:ascii="Arial Narrow" w:hAnsi="Arial Narrow" w:cs="Times New Roman"/>
          <w:sz w:val="24"/>
          <w:szCs w:val="24"/>
        </w:rPr>
        <w:t>n</w:t>
      </w:r>
      <w:proofErr w:type="spellEnd"/>
      <w:r w:rsidRPr="00015797">
        <w:rPr>
          <w:rFonts w:ascii="Arial Narrow" w:hAnsi="Arial Narrow" w:cs="Times New Roman"/>
          <w:sz w:val="24"/>
          <w:szCs w:val="24"/>
        </w:rPr>
        <w:t xml:space="preserve"> – ide o</w:t>
      </w:r>
      <w:r w:rsidR="003172FD">
        <w:rPr>
          <w:rFonts w:ascii="Arial Narrow" w:hAnsi="Arial Narrow" w:cs="Times New Roman"/>
          <w:sz w:val="24"/>
          <w:szCs w:val="24"/>
        </w:rPr>
        <w:t> </w:t>
      </w:r>
      <w:r w:rsidRPr="00015797">
        <w:rPr>
          <w:rFonts w:ascii="Arial Narrow" w:hAnsi="Arial Narrow" w:cs="Times New Roman"/>
          <w:sz w:val="24"/>
          <w:szCs w:val="24"/>
        </w:rPr>
        <w:t>iné</w:t>
      </w:r>
      <w:r w:rsidR="003172FD">
        <w:rPr>
          <w:rFonts w:ascii="Arial Narrow" w:hAnsi="Arial Narrow" w:cs="Times New Roman"/>
          <w:sz w:val="24"/>
          <w:szCs w:val="24"/>
        </w:rPr>
        <w:t>,</w:t>
      </w:r>
      <w:r w:rsidRPr="00015797">
        <w:rPr>
          <w:rFonts w:ascii="Arial Narrow" w:hAnsi="Arial Narrow" w:cs="Times New Roman"/>
          <w:sz w:val="24"/>
          <w:szCs w:val="24"/>
        </w:rPr>
        <w:t xml:space="preserve"> sme </w:t>
      </w:r>
      <w:proofErr w:type="spellStart"/>
      <w:r w:rsidRPr="00015797">
        <w:rPr>
          <w:rFonts w:ascii="Arial Narrow" w:hAnsi="Arial Narrow" w:cs="Times New Roman"/>
          <w:sz w:val="24"/>
          <w:szCs w:val="24"/>
        </w:rPr>
        <w:t>Ľubietovci</w:t>
      </w:r>
      <w:proofErr w:type="spellEnd"/>
      <w:r w:rsidRPr="00015797">
        <w:rPr>
          <w:rFonts w:ascii="Arial Narrow" w:hAnsi="Arial Narrow" w:cs="Times New Roman"/>
          <w:sz w:val="24"/>
          <w:szCs w:val="24"/>
        </w:rPr>
        <w:t xml:space="preserve"> malá dedina</w:t>
      </w:r>
      <w:r w:rsidR="003172FD">
        <w:rPr>
          <w:rFonts w:ascii="Arial Narrow" w:hAnsi="Arial Narrow" w:cs="Times New Roman"/>
          <w:sz w:val="24"/>
          <w:szCs w:val="24"/>
        </w:rPr>
        <w:t>,</w:t>
      </w:r>
      <w:r w:rsidRPr="00015797">
        <w:rPr>
          <w:rFonts w:ascii="Arial Narrow" w:hAnsi="Arial Narrow" w:cs="Times New Roman"/>
          <w:sz w:val="24"/>
          <w:szCs w:val="24"/>
        </w:rPr>
        <w:t xml:space="preserve"> furt sa tu len hašteria kvôli peniazom na píle a lesoch, v čom vadila dozorná rada? Že tam je Ďuro ....</w:t>
      </w:r>
      <w:r w:rsidR="00B333CC">
        <w:rPr>
          <w:rFonts w:ascii="Arial Narrow" w:hAnsi="Arial Narrow" w:cs="Times New Roman"/>
          <w:sz w:val="24"/>
          <w:szCs w:val="24"/>
        </w:rPr>
        <w:t>,</w:t>
      </w:r>
      <w:r w:rsidRPr="00015797">
        <w:rPr>
          <w:rFonts w:ascii="Arial Narrow" w:hAnsi="Arial Narrow" w:cs="Times New Roman"/>
          <w:sz w:val="24"/>
          <w:szCs w:val="24"/>
        </w:rPr>
        <w:t xml:space="preserve"> že ti nesedí.....</w:t>
      </w:r>
    </w:p>
    <w:p w:rsidR="00572FBF" w:rsidRPr="00015797" w:rsidRDefault="00572FBF" w:rsidP="005B2F4F">
      <w:pPr>
        <w:spacing w:after="0"/>
        <w:rPr>
          <w:rFonts w:ascii="Arial Narrow" w:hAnsi="Arial Narrow" w:cs="Times New Roman"/>
          <w:sz w:val="24"/>
          <w:szCs w:val="24"/>
        </w:rPr>
      </w:pPr>
      <w:r w:rsidRPr="00015797">
        <w:rPr>
          <w:rFonts w:ascii="Arial Narrow" w:hAnsi="Arial Narrow" w:cs="Times New Roman"/>
          <w:sz w:val="24"/>
          <w:szCs w:val="24"/>
        </w:rPr>
        <w:t xml:space="preserve">Kordík </w:t>
      </w:r>
      <w:r w:rsidR="00AD0396" w:rsidRPr="00015797">
        <w:rPr>
          <w:rFonts w:ascii="Arial Narrow" w:hAnsi="Arial Narrow" w:cs="Times New Roman"/>
          <w:sz w:val="24"/>
          <w:szCs w:val="24"/>
        </w:rPr>
        <w:t>–</w:t>
      </w:r>
      <w:r w:rsidRPr="00015797">
        <w:rPr>
          <w:rFonts w:ascii="Arial Narrow" w:hAnsi="Arial Narrow" w:cs="Times New Roman"/>
          <w:sz w:val="24"/>
          <w:szCs w:val="24"/>
        </w:rPr>
        <w:t xml:space="preserve"> </w:t>
      </w:r>
      <w:r w:rsidR="00AD0396" w:rsidRPr="00015797">
        <w:rPr>
          <w:rFonts w:ascii="Arial Narrow" w:hAnsi="Arial Narrow" w:cs="Times New Roman"/>
          <w:sz w:val="24"/>
          <w:szCs w:val="24"/>
        </w:rPr>
        <w:t>Pamätáš</w:t>
      </w:r>
      <w:r w:rsidR="00625200" w:rsidRPr="00015797">
        <w:rPr>
          <w:rFonts w:ascii="Arial Narrow" w:hAnsi="Arial Narrow" w:cs="Times New Roman"/>
          <w:sz w:val="24"/>
          <w:szCs w:val="24"/>
        </w:rPr>
        <w:t>,</w:t>
      </w:r>
      <w:r w:rsidR="00AD0396" w:rsidRPr="00015797">
        <w:rPr>
          <w:rFonts w:ascii="Arial Narrow" w:hAnsi="Arial Narrow" w:cs="Times New Roman"/>
          <w:sz w:val="24"/>
          <w:szCs w:val="24"/>
        </w:rPr>
        <w:t xml:space="preserve"> keď som ti vravel, že  to pôjde na NKU a ešte ti hovorím, že to pôjde na súd</w:t>
      </w:r>
      <w:r w:rsidR="00B333CC">
        <w:rPr>
          <w:rFonts w:ascii="Arial Narrow" w:hAnsi="Arial Narrow" w:cs="Times New Roman"/>
          <w:sz w:val="24"/>
          <w:szCs w:val="24"/>
        </w:rPr>
        <w:t>,</w:t>
      </w:r>
      <w:r w:rsidR="00AD0396" w:rsidRPr="00015797">
        <w:rPr>
          <w:rFonts w:ascii="Arial Narrow" w:hAnsi="Arial Narrow" w:cs="Times New Roman"/>
          <w:sz w:val="24"/>
          <w:szCs w:val="24"/>
        </w:rPr>
        <w:t xml:space="preserve"> to ti môžem prisľúbiť, ja to podám na súd. Nehovorím</w:t>
      </w:r>
      <w:r w:rsidR="003172FD">
        <w:rPr>
          <w:rFonts w:ascii="Arial Narrow" w:hAnsi="Arial Narrow" w:cs="Times New Roman"/>
          <w:sz w:val="24"/>
          <w:szCs w:val="24"/>
        </w:rPr>
        <w:t>,</w:t>
      </w:r>
      <w:r w:rsidR="00AD0396" w:rsidRPr="00015797">
        <w:rPr>
          <w:rFonts w:ascii="Arial Narrow" w:hAnsi="Arial Narrow" w:cs="Times New Roman"/>
          <w:sz w:val="24"/>
          <w:szCs w:val="24"/>
        </w:rPr>
        <w:t xml:space="preserve"> že sa tam kradlo, ale že ste pripravovali privatizáciu – vstup tretej osoby. Tu prišla kontrola a povedal</w:t>
      </w:r>
      <w:r w:rsidR="00625200" w:rsidRPr="00015797">
        <w:rPr>
          <w:rFonts w:ascii="Arial Narrow" w:hAnsi="Arial Narrow" w:cs="Times New Roman"/>
          <w:sz w:val="24"/>
          <w:szCs w:val="24"/>
        </w:rPr>
        <w:t>a</w:t>
      </w:r>
      <w:r w:rsidR="00AD0396" w:rsidRPr="00015797">
        <w:rPr>
          <w:rFonts w:ascii="Arial Narrow" w:hAnsi="Arial Narrow" w:cs="Times New Roman"/>
          <w:sz w:val="24"/>
          <w:szCs w:val="24"/>
        </w:rPr>
        <w:t xml:space="preserve"> to otvorene. Ja som zvedavý</w:t>
      </w:r>
      <w:r w:rsidR="003172FD">
        <w:rPr>
          <w:rFonts w:ascii="Arial Narrow" w:hAnsi="Arial Narrow" w:cs="Times New Roman"/>
          <w:sz w:val="24"/>
          <w:szCs w:val="24"/>
        </w:rPr>
        <w:t>,</w:t>
      </w:r>
      <w:r w:rsidR="00AD0396" w:rsidRPr="00015797">
        <w:rPr>
          <w:rFonts w:ascii="Arial Narrow" w:hAnsi="Arial Narrow" w:cs="Times New Roman"/>
          <w:sz w:val="24"/>
          <w:szCs w:val="24"/>
        </w:rPr>
        <w:t xml:space="preserve"> ako to dáš do poriadku</w:t>
      </w:r>
      <w:r w:rsidR="00B333CC">
        <w:rPr>
          <w:rFonts w:ascii="Arial Narrow" w:hAnsi="Arial Narrow" w:cs="Times New Roman"/>
          <w:sz w:val="24"/>
          <w:szCs w:val="24"/>
        </w:rPr>
        <w:t>,</w:t>
      </w:r>
      <w:r w:rsidR="00AD0396" w:rsidRPr="00015797">
        <w:rPr>
          <w:rFonts w:ascii="Arial Narrow" w:hAnsi="Arial Narrow" w:cs="Times New Roman"/>
          <w:sz w:val="24"/>
          <w:szCs w:val="24"/>
        </w:rPr>
        <w:t xml:space="preserve"> budem sa tešiť, keby som </w:t>
      </w:r>
      <w:r w:rsidR="00625200" w:rsidRPr="00015797">
        <w:rPr>
          <w:rFonts w:ascii="Arial Narrow" w:hAnsi="Arial Narrow" w:cs="Times New Roman"/>
          <w:sz w:val="24"/>
          <w:szCs w:val="24"/>
        </w:rPr>
        <w:t>nerobil s financiami...</w:t>
      </w:r>
    </w:p>
    <w:p w:rsidR="00AD0396" w:rsidRPr="00015797" w:rsidRDefault="00AD0396" w:rsidP="005B2F4F">
      <w:pPr>
        <w:spacing w:after="0"/>
        <w:rPr>
          <w:rFonts w:ascii="Arial Narrow" w:hAnsi="Arial Narrow" w:cs="Times New Roman"/>
          <w:sz w:val="24"/>
          <w:szCs w:val="24"/>
        </w:rPr>
      </w:pPr>
      <w:r w:rsidRPr="00015797">
        <w:rPr>
          <w:rFonts w:ascii="Arial Narrow" w:hAnsi="Arial Narrow" w:cs="Times New Roman"/>
          <w:sz w:val="24"/>
          <w:szCs w:val="24"/>
        </w:rPr>
        <w:t xml:space="preserve">Kútny – Pavol povedz prečo si to spravil? </w:t>
      </w:r>
    </w:p>
    <w:p w:rsidR="00AD0396" w:rsidRPr="00015797" w:rsidRDefault="00147D4E" w:rsidP="005B2F4F">
      <w:pPr>
        <w:spacing w:after="0"/>
        <w:rPr>
          <w:rFonts w:ascii="Arial Narrow" w:hAnsi="Arial Narrow" w:cs="Times New Roman"/>
          <w:sz w:val="24"/>
          <w:szCs w:val="24"/>
        </w:rPr>
      </w:pPr>
      <w:r w:rsidRPr="00015797">
        <w:rPr>
          <w:rFonts w:ascii="Arial Narrow" w:hAnsi="Arial Narrow" w:cs="Times New Roman"/>
          <w:sz w:val="24"/>
          <w:szCs w:val="24"/>
        </w:rPr>
        <w:t xml:space="preserve">Ing. </w:t>
      </w:r>
      <w:r w:rsidR="00AD0396" w:rsidRPr="00015797">
        <w:rPr>
          <w:rFonts w:ascii="Arial Narrow" w:hAnsi="Arial Narrow" w:cs="Times New Roman"/>
          <w:sz w:val="24"/>
          <w:szCs w:val="24"/>
        </w:rPr>
        <w:t>Zajac – čo ?</w:t>
      </w:r>
    </w:p>
    <w:p w:rsidR="00AD0396" w:rsidRPr="00015797" w:rsidRDefault="00AD0396" w:rsidP="005B2F4F">
      <w:pPr>
        <w:spacing w:after="0"/>
        <w:rPr>
          <w:rFonts w:ascii="Arial Narrow" w:hAnsi="Arial Narrow" w:cs="Times New Roman"/>
          <w:sz w:val="24"/>
          <w:szCs w:val="24"/>
        </w:rPr>
      </w:pPr>
      <w:r w:rsidRPr="00015797">
        <w:rPr>
          <w:rFonts w:ascii="Arial Narrow" w:hAnsi="Arial Narrow" w:cs="Times New Roman"/>
          <w:sz w:val="24"/>
          <w:szCs w:val="24"/>
        </w:rPr>
        <w:t>Kútny - Že si odvolal dozornú radu, nedostali sme správu hospodárenia za rok 2012, nečuduj sa</w:t>
      </w:r>
      <w:r w:rsidR="003172FD">
        <w:rPr>
          <w:rFonts w:ascii="Arial Narrow" w:hAnsi="Arial Narrow" w:cs="Times New Roman"/>
          <w:sz w:val="24"/>
          <w:szCs w:val="24"/>
        </w:rPr>
        <w:t>,</w:t>
      </w:r>
      <w:r w:rsidRPr="00015797">
        <w:rPr>
          <w:rFonts w:ascii="Arial Narrow" w:hAnsi="Arial Narrow" w:cs="Times New Roman"/>
          <w:sz w:val="24"/>
          <w:szCs w:val="24"/>
        </w:rPr>
        <w:t xml:space="preserve"> že si spustil takýto proces</w:t>
      </w:r>
      <w:r w:rsidR="003172FD">
        <w:rPr>
          <w:rFonts w:ascii="Arial Narrow" w:hAnsi="Arial Narrow" w:cs="Times New Roman"/>
          <w:sz w:val="24"/>
          <w:szCs w:val="24"/>
        </w:rPr>
        <w:t>,</w:t>
      </w:r>
      <w:r w:rsidRPr="00015797">
        <w:rPr>
          <w:rFonts w:ascii="Arial Narrow" w:hAnsi="Arial Narrow" w:cs="Times New Roman"/>
          <w:sz w:val="24"/>
          <w:szCs w:val="24"/>
        </w:rPr>
        <w:t xml:space="preserve"> veď je to taká tichá privatizácia</w:t>
      </w:r>
      <w:r w:rsidR="00625200" w:rsidRPr="00015797">
        <w:rPr>
          <w:rFonts w:ascii="Arial Narrow" w:hAnsi="Arial Narrow" w:cs="Times New Roman"/>
          <w:sz w:val="24"/>
          <w:szCs w:val="24"/>
        </w:rPr>
        <w:t>,</w:t>
      </w:r>
      <w:r w:rsidRPr="00015797">
        <w:rPr>
          <w:rFonts w:ascii="Arial Narrow" w:hAnsi="Arial Narrow" w:cs="Times New Roman"/>
          <w:sz w:val="24"/>
          <w:szCs w:val="24"/>
        </w:rPr>
        <w:t xml:space="preserve"> keď o všetkom rozhoduj</w:t>
      </w:r>
      <w:r w:rsidR="00625200" w:rsidRPr="00015797">
        <w:rPr>
          <w:rFonts w:ascii="Arial Narrow" w:hAnsi="Arial Narrow" w:cs="Times New Roman"/>
          <w:sz w:val="24"/>
          <w:szCs w:val="24"/>
        </w:rPr>
        <w:t>eš iba ty a konateľ</w:t>
      </w:r>
    </w:p>
    <w:p w:rsidR="00AD0396" w:rsidRPr="00015797" w:rsidRDefault="00AD0396" w:rsidP="005B2F4F">
      <w:pPr>
        <w:spacing w:after="0"/>
        <w:rPr>
          <w:rFonts w:ascii="Arial Narrow" w:hAnsi="Arial Narrow" w:cs="Times New Roman"/>
          <w:sz w:val="24"/>
          <w:szCs w:val="24"/>
        </w:rPr>
      </w:pPr>
      <w:r w:rsidRPr="00015797">
        <w:rPr>
          <w:rFonts w:ascii="Arial Narrow" w:hAnsi="Arial Narrow" w:cs="Times New Roman"/>
          <w:sz w:val="24"/>
          <w:szCs w:val="24"/>
        </w:rPr>
        <w:t>Ing. Kútny – zmenili ste zakladateľskú listinu</w:t>
      </w:r>
    </w:p>
    <w:p w:rsidR="00AD0396" w:rsidRPr="00015797" w:rsidRDefault="00147D4E" w:rsidP="005B2F4F">
      <w:pPr>
        <w:spacing w:after="0"/>
        <w:rPr>
          <w:rFonts w:ascii="Arial Narrow" w:hAnsi="Arial Narrow" w:cs="Times New Roman"/>
          <w:sz w:val="24"/>
          <w:szCs w:val="24"/>
        </w:rPr>
      </w:pPr>
      <w:r w:rsidRPr="00015797">
        <w:rPr>
          <w:rFonts w:ascii="Arial Narrow" w:hAnsi="Arial Narrow" w:cs="Times New Roman"/>
          <w:sz w:val="24"/>
          <w:szCs w:val="24"/>
        </w:rPr>
        <w:t xml:space="preserve">Ing. </w:t>
      </w:r>
      <w:r w:rsidR="00AD0396" w:rsidRPr="00015797">
        <w:rPr>
          <w:rFonts w:ascii="Arial Narrow" w:hAnsi="Arial Narrow" w:cs="Times New Roman"/>
          <w:sz w:val="24"/>
          <w:szCs w:val="24"/>
        </w:rPr>
        <w:t>Zajac – v čom?</w:t>
      </w:r>
    </w:p>
    <w:p w:rsidR="00AD0396" w:rsidRPr="00015797" w:rsidRDefault="00AD0396" w:rsidP="005B2F4F">
      <w:pPr>
        <w:spacing w:after="0"/>
        <w:rPr>
          <w:rFonts w:ascii="Arial Narrow" w:hAnsi="Arial Narrow" w:cs="Times New Roman"/>
          <w:sz w:val="24"/>
          <w:szCs w:val="24"/>
        </w:rPr>
      </w:pPr>
      <w:r w:rsidRPr="00015797">
        <w:rPr>
          <w:rFonts w:ascii="Arial Narrow" w:hAnsi="Arial Narrow" w:cs="Times New Roman"/>
          <w:sz w:val="24"/>
          <w:szCs w:val="24"/>
        </w:rPr>
        <w:t>Kordík – nech kontrolór pripraví správu o spoločnostiach.</w:t>
      </w:r>
    </w:p>
    <w:p w:rsidR="00AD0396" w:rsidRPr="00015797" w:rsidRDefault="00147D4E" w:rsidP="005B2F4F">
      <w:pPr>
        <w:spacing w:after="0"/>
        <w:rPr>
          <w:rFonts w:ascii="Arial Narrow" w:hAnsi="Arial Narrow" w:cs="Times New Roman"/>
          <w:sz w:val="24"/>
          <w:szCs w:val="24"/>
        </w:rPr>
      </w:pPr>
      <w:r w:rsidRPr="00015797">
        <w:rPr>
          <w:rFonts w:ascii="Arial Narrow" w:hAnsi="Arial Narrow" w:cs="Times New Roman"/>
          <w:sz w:val="24"/>
          <w:szCs w:val="24"/>
        </w:rPr>
        <w:t xml:space="preserve">Ing. </w:t>
      </w:r>
      <w:r w:rsidR="00AD0396" w:rsidRPr="00015797">
        <w:rPr>
          <w:rFonts w:ascii="Arial Narrow" w:hAnsi="Arial Narrow" w:cs="Times New Roman"/>
          <w:sz w:val="24"/>
          <w:szCs w:val="24"/>
        </w:rPr>
        <w:t xml:space="preserve">Zajac – </w:t>
      </w:r>
      <w:r w:rsidRPr="00015797">
        <w:rPr>
          <w:rFonts w:ascii="Arial Narrow" w:hAnsi="Arial Narrow" w:cs="Times New Roman"/>
          <w:sz w:val="24"/>
          <w:szCs w:val="24"/>
        </w:rPr>
        <w:t>vráťme</w:t>
      </w:r>
      <w:r w:rsidR="00AD0396" w:rsidRPr="00015797">
        <w:rPr>
          <w:rFonts w:ascii="Arial Narrow" w:hAnsi="Arial Narrow" w:cs="Times New Roman"/>
          <w:sz w:val="24"/>
          <w:szCs w:val="24"/>
        </w:rPr>
        <w:t xml:space="preserve"> sa k navrhnutému uzneseniu.</w:t>
      </w:r>
    </w:p>
    <w:p w:rsidR="00AD0396" w:rsidRPr="00015797" w:rsidRDefault="00AD0396" w:rsidP="005B2F4F">
      <w:pPr>
        <w:spacing w:after="0"/>
        <w:rPr>
          <w:rFonts w:ascii="Arial Narrow" w:hAnsi="Arial Narrow" w:cs="Times New Roman"/>
          <w:sz w:val="24"/>
          <w:szCs w:val="24"/>
        </w:rPr>
      </w:pPr>
      <w:r w:rsidRPr="00015797">
        <w:rPr>
          <w:rFonts w:ascii="Arial Narrow" w:hAnsi="Arial Narrow" w:cs="Times New Roman"/>
          <w:sz w:val="24"/>
          <w:szCs w:val="24"/>
        </w:rPr>
        <w:t>Ing. Kútny – som proti tomu</w:t>
      </w:r>
      <w:r w:rsidR="00147D4E" w:rsidRPr="00015797">
        <w:rPr>
          <w:rFonts w:ascii="Arial Narrow" w:hAnsi="Arial Narrow" w:cs="Times New Roman"/>
          <w:sz w:val="24"/>
          <w:szCs w:val="24"/>
        </w:rPr>
        <w:t>,</w:t>
      </w:r>
      <w:r w:rsidR="003172FD">
        <w:rPr>
          <w:rFonts w:ascii="Arial Narrow" w:hAnsi="Arial Narrow" w:cs="Times New Roman"/>
          <w:sz w:val="24"/>
          <w:szCs w:val="24"/>
        </w:rPr>
        <w:t xml:space="preserve"> aby sa mi konateľ vyhrážal</w:t>
      </w:r>
      <w:r w:rsidRPr="00015797">
        <w:rPr>
          <w:rFonts w:ascii="Arial Narrow" w:hAnsi="Arial Narrow" w:cs="Times New Roman"/>
          <w:sz w:val="24"/>
          <w:szCs w:val="24"/>
        </w:rPr>
        <w:t>, ako to spravil dnes. Ešte raz</w:t>
      </w:r>
      <w:r w:rsidR="003172FD">
        <w:rPr>
          <w:rFonts w:ascii="Arial Narrow" w:hAnsi="Arial Narrow" w:cs="Times New Roman"/>
          <w:sz w:val="24"/>
          <w:szCs w:val="24"/>
        </w:rPr>
        <w:t>,</w:t>
      </w:r>
      <w:r w:rsidRPr="00015797">
        <w:rPr>
          <w:rFonts w:ascii="Arial Narrow" w:hAnsi="Arial Narrow" w:cs="Times New Roman"/>
          <w:sz w:val="24"/>
          <w:szCs w:val="24"/>
        </w:rPr>
        <w:t xml:space="preserve"> ak to spraví</w:t>
      </w:r>
      <w:r w:rsidR="003172FD">
        <w:rPr>
          <w:rFonts w:ascii="Arial Narrow" w:hAnsi="Arial Narrow" w:cs="Times New Roman"/>
          <w:sz w:val="24"/>
          <w:szCs w:val="24"/>
        </w:rPr>
        <w:t>,</w:t>
      </w:r>
      <w:r w:rsidRPr="00015797">
        <w:rPr>
          <w:rFonts w:ascii="Arial Narrow" w:hAnsi="Arial Narrow" w:cs="Times New Roman"/>
          <w:sz w:val="24"/>
          <w:szCs w:val="24"/>
        </w:rPr>
        <w:t xml:space="preserve"> tak budem musieť zaujať k tomu stanovisko.</w:t>
      </w:r>
    </w:p>
    <w:p w:rsidR="00AD0396" w:rsidRPr="00015797" w:rsidRDefault="00AD0396" w:rsidP="005B2F4F">
      <w:pPr>
        <w:spacing w:after="0"/>
        <w:rPr>
          <w:rFonts w:ascii="Arial Narrow" w:hAnsi="Arial Narrow" w:cs="Times New Roman"/>
          <w:sz w:val="24"/>
          <w:szCs w:val="24"/>
        </w:rPr>
      </w:pPr>
      <w:r w:rsidRPr="00015797">
        <w:rPr>
          <w:rFonts w:ascii="Arial Narrow" w:hAnsi="Arial Narrow" w:cs="Times New Roman"/>
          <w:sz w:val="24"/>
          <w:szCs w:val="24"/>
        </w:rPr>
        <w:t>Kordík – ešte sa opýtam na margo toho objavu, že p. Krč podnikal napriek tomu</w:t>
      </w:r>
      <w:r w:rsidR="003172FD">
        <w:rPr>
          <w:rFonts w:ascii="Arial Narrow" w:hAnsi="Arial Narrow" w:cs="Times New Roman"/>
          <w:sz w:val="24"/>
          <w:szCs w:val="24"/>
        </w:rPr>
        <w:t>,</w:t>
      </w:r>
      <w:r w:rsidRPr="00015797">
        <w:rPr>
          <w:rFonts w:ascii="Arial Narrow" w:hAnsi="Arial Narrow" w:cs="Times New Roman"/>
          <w:sz w:val="24"/>
          <w:szCs w:val="24"/>
        </w:rPr>
        <w:t xml:space="preserve"> že nesmie. Čo si spravil? Znížil si plat – zvýšil si? Tam sa 2 činnos</w:t>
      </w:r>
      <w:r w:rsidR="00147D4E" w:rsidRPr="00015797">
        <w:rPr>
          <w:rFonts w:ascii="Arial Narrow" w:hAnsi="Arial Narrow" w:cs="Times New Roman"/>
          <w:sz w:val="24"/>
          <w:szCs w:val="24"/>
        </w:rPr>
        <w:t>ti zhodujú</w:t>
      </w:r>
      <w:r w:rsidR="003172FD">
        <w:rPr>
          <w:rFonts w:ascii="Arial Narrow" w:hAnsi="Arial Narrow" w:cs="Times New Roman"/>
          <w:sz w:val="24"/>
          <w:szCs w:val="24"/>
        </w:rPr>
        <w:t>,</w:t>
      </w:r>
      <w:r w:rsidR="00147D4E" w:rsidRPr="00015797">
        <w:rPr>
          <w:rFonts w:ascii="Arial Narrow" w:hAnsi="Arial Narrow" w:cs="Times New Roman"/>
          <w:sz w:val="24"/>
          <w:szCs w:val="24"/>
        </w:rPr>
        <w:t xml:space="preserve"> mal ísť okamžite preč</w:t>
      </w:r>
      <w:r w:rsidRPr="00015797">
        <w:rPr>
          <w:rFonts w:ascii="Arial Narrow" w:hAnsi="Arial Narrow" w:cs="Times New Roman"/>
          <w:sz w:val="24"/>
          <w:szCs w:val="24"/>
        </w:rPr>
        <w:t>. Čo</w:t>
      </w:r>
      <w:r w:rsidR="00147D4E" w:rsidRPr="00015797">
        <w:rPr>
          <w:rFonts w:ascii="Arial Narrow" w:hAnsi="Arial Narrow" w:cs="Times New Roman"/>
          <w:sz w:val="24"/>
          <w:szCs w:val="24"/>
        </w:rPr>
        <w:t xml:space="preserve"> si spravil</w:t>
      </w:r>
      <w:r w:rsidR="003172FD">
        <w:rPr>
          <w:rFonts w:ascii="Arial Narrow" w:hAnsi="Arial Narrow" w:cs="Times New Roman"/>
          <w:sz w:val="24"/>
          <w:szCs w:val="24"/>
        </w:rPr>
        <w:t>?</w:t>
      </w:r>
    </w:p>
    <w:p w:rsidR="00AD0396" w:rsidRPr="00015797" w:rsidRDefault="00147D4E" w:rsidP="005B2F4F">
      <w:pPr>
        <w:spacing w:after="0"/>
        <w:rPr>
          <w:rFonts w:ascii="Arial Narrow" w:hAnsi="Arial Narrow" w:cs="Times New Roman"/>
          <w:sz w:val="24"/>
          <w:szCs w:val="24"/>
        </w:rPr>
      </w:pPr>
      <w:r w:rsidRPr="00015797">
        <w:rPr>
          <w:rFonts w:ascii="Arial Narrow" w:hAnsi="Arial Narrow" w:cs="Times New Roman"/>
          <w:sz w:val="24"/>
          <w:szCs w:val="24"/>
        </w:rPr>
        <w:t xml:space="preserve">Ing. </w:t>
      </w:r>
      <w:r w:rsidR="00AD0396" w:rsidRPr="00015797">
        <w:rPr>
          <w:rFonts w:ascii="Arial Narrow" w:hAnsi="Arial Narrow" w:cs="Times New Roman"/>
          <w:sz w:val="24"/>
          <w:szCs w:val="24"/>
        </w:rPr>
        <w:t>Zajac - Teraz som Vám predložil</w:t>
      </w:r>
      <w:r w:rsidR="003172FD">
        <w:rPr>
          <w:rFonts w:ascii="Arial Narrow" w:hAnsi="Arial Narrow" w:cs="Times New Roman"/>
          <w:sz w:val="24"/>
          <w:szCs w:val="24"/>
        </w:rPr>
        <w:t>,</w:t>
      </w:r>
      <w:r w:rsidR="00AD0396" w:rsidRPr="00015797">
        <w:rPr>
          <w:rFonts w:ascii="Arial Narrow" w:hAnsi="Arial Narrow" w:cs="Times New Roman"/>
          <w:sz w:val="24"/>
          <w:szCs w:val="24"/>
        </w:rPr>
        <w:t xml:space="preserve"> že od 1.1.2013 mal pozastavenú činnosť.</w:t>
      </w:r>
    </w:p>
    <w:p w:rsidR="00AD0396" w:rsidRPr="00015797" w:rsidRDefault="00AD0396" w:rsidP="005B2F4F">
      <w:pPr>
        <w:spacing w:after="0"/>
        <w:rPr>
          <w:rFonts w:ascii="Arial Narrow" w:hAnsi="Arial Narrow" w:cs="Times New Roman"/>
          <w:sz w:val="24"/>
          <w:szCs w:val="24"/>
        </w:rPr>
      </w:pPr>
      <w:r w:rsidRPr="00015797">
        <w:rPr>
          <w:rFonts w:ascii="Arial Narrow" w:hAnsi="Arial Narrow" w:cs="Times New Roman"/>
          <w:sz w:val="24"/>
          <w:szCs w:val="24"/>
        </w:rPr>
        <w:t xml:space="preserve">Kordík - Je to v rozpore </w:t>
      </w:r>
      <w:r w:rsidR="00147D4E" w:rsidRPr="00015797">
        <w:rPr>
          <w:rFonts w:ascii="Arial Narrow" w:hAnsi="Arial Narrow" w:cs="Times New Roman"/>
          <w:sz w:val="24"/>
          <w:szCs w:val="24"/>
        </w:rPr>
        <w:t>s</w:t>
      </w:r>
      <w:r w:rsidRPr="00015797">
        <w:rPr>
          <w:rFonts w:ascii="Arial Narrow" w:hAnsi="Arial Narrow" w:cs="Times New Roman"/>
          <w:sz w:val="24"/>
          <w:szCs w:val="24"/>
        </w:rPr>
        <w:t>o zakladateľskou zmluvou, je to totálne porušenie zmluvy. Toto sú základné pravidlá. To ako ja učím na .... a otvorím si školu hneď vedľa</w:t>
      </w:r>
      <w:r w:rsidR="003172FD">
        <w:rPr>
          <w:rFonts w:ascii="Arial Narrow" w:hAnsi="Arial Narrow" w:cs="Times New Roman"/>
          <w:sz w:val="24"/>
          <w:szCs w:val="24"/>
        </w:rPr>
        <w:t>,</w:t>
      </w:r>
      <w:r w:rsidRPr="00015797">
        <w:rPr>
          <w:rFonts w:ascii="Arial Narrow" w:hAnsi="Arial Narrow" w:cs="Times New Roman"/>
          <w:sz w:val="24"/>
          <w:szCs w:val="24"/>
        </w:rPr>
        <w:t xml:space="preserve"> tak potom by ma hneď vyhodili</w:t>
      </w:r>
    </w:p>
    <w:p w:rsidR="00AD0396" w:rsidRPr="003172FD" w:rsidRDefault="00AD0396" w:rsidP="005B2F4F">
      <w:pPr>
        <w:spacing w:after="0"/>
        <w:rPr>
          <w:rFonts w:ascii="Arial Narrow" w:hAnsi="Arial Narrow" w:cs="Times New Roman"/>
          <w:sz w:val="24"/>
          <w:szCs w:val="24"/>
        </w:rPr>
      </w:pPr>
      <w:r w:rsidRPr="003172FD">
        <w:rPr>
          <w:rFonts w:ascii="Arial Narrow" w:hAnsi="Arial Narrow" w:cs="Times New Roman"/>
          <w:sz w:val="24"/>
          <w:szCs w:val="24"/>
        </w:rPr>
        <w:t>Šim</w:t>
      </w:r>
      <w:r w:rsidR="00147D4E" w:rsidRPr="003172FD">
        <w:rPr>
          <w:rFonts w:ascii="Arial Narrow" w:hAnsi="Arial Narrow" w:cs="Times New Roman"/>
          <w:sz w:val="24"/>
          <w:szCs w:val="24"/>
        </w:rPr>
        <w:t>un – prečo vám vadí kontrola</w:t>
      </w:r>
      <w:r w:rsidR="00B333CC">
        <w:rPr>
          <w:rFonts w:ascii="Arial Narrow" w:hAnsi="Arial Narrow" w:cs="Times New Roman"/>
          <w:sz w:val="24"/>
          <w:szCs w:val="24"/>
        </w:rPr>
        <w:t>?</w:t>
      </w:r>
    </w:p>
    <w:p w:rsidR="00AD0396" w:rsidRPr="003172FD" w:rsidRDefault="00147D4E" w:rsidP="005B2F4F">
      <w:pPr>
        <w:spacing w:after="0"/>
        <w:rPr>
          <w:rFonts w:ascii="Arial Narrow" w:hAnsi="Arial Narrow" w:cs="Times New Roman"/>
          <w:sz w:val="24"/>
          <w:szCs w:val="24"/>
        </w:rPr>
      </w:pPr>
      <w:r w:rsidRPr="003172FD">
        <w:rPr>
          <w:rFonts w:ascii="Arial Narrow" w:hAnsi="Arial Narrow" w:cs="Times New Roman"/>
          <w:sz w:val="24"/>
          <w:szCs w:val="24"/>
        </w:rPr>
        <w:lastRenderedPageBreak/>
        <w:t xml:space="preserve">Ing. </w:t>
      </w:r>
      <w:r w:rsidR="00AD0396" w:rsidRPr="003172FD">
        <w:rPr>
          <w:rFonts w:ascii="Arial Narrow" w:hAnsi="Arial Narrow" w:cs="Times New Roman"/>
          <w:sz w:val="24"/>
          <w:szCs w:val="24"/>
        </w:rPr>
        <w:t>Zajac - Dozorná rada vyprodukovala nejakú správu a ja s ňou nesúhlasím</w:t>
      </w:r>
      <w:r w:rsidR="003172FD">
        <w:rPr>
          <w:rFonts w:ascii="Arial Narrow" w:hAnsi="Arial Narrow" w:cs="Times New Roman"/>
          <w:sz w:val="24"/>
          <w:szCs w:val="24"/>
        </w:rPr>
        <w:t>,</w:t>
      </w:r>
    </w:p>
    <w:p w:rsidR="00AD0396" w:rsidRPr="003172FD" w:rsidRDefault="00AD0396" w:rsidP="005B2F4F">
      <w:pPr>
        <w:spacing w:after="0"/>
        <w:rPr>
          <w:rFonts w:ascii="Arial Narrow" w:hAnsi="Arial Narrow" w:cs="Times New Roman"/>
          <w:sz w:val="24"/>
          <w:szCs w:val="24"/>
        </w:rPr>
      </w:pPr>
      <w:r w:rsidRPr="003172FD">
        <w:rPr>
          <w:rFonts w:ascii="Arial Narrow" w:hAnsi="Arial Narrow" w:cs="Times New Roman"/>
          <w:sz w:val="24"/>
          <w:szCs w:val="24"/>
        </w:rPr>
        <w:t>Šim</w:t>
      </w:r>
      <w:r w:rsidR="00147D4E" w:rsidRPr="003172FD">
        <w:rPr>
          <w:rFonts w:ascii="Arial Narrow" w:hAnsi="Arial Narrow" w:cs="Times New Roman"/>
          <w:sz w:val="24"/>
          <w:szCs w:val="24"/>
        </w:rPr>
        <w:t>u</w:t>
      </w:r>
      <w:r w:rsidRPr="003172FD">
        <w:rPr>
          <w:rFonts w:ascii="Arial Narrow" w:hAnsi="Arial Narrow" w:cs="Times New Roman"/>
          <w:sz w:val="24"/>
          <w:szCs w:val="24"/>
        </w:rPr>
        <w:t>n – tak si to mal s nimi prerokovať a nie takto to riešiť.</w:t>
      </w:r>
    </w:p>
    <w:p w:rsidR="00AD0396" w:rsidRPr="003172FD" w:rsidRDefault="00AD0396" w:rsidP="005B2F4F">
      <w:pPr>
        <w:spacing w:after="0"/>
        <w:rPr>
          <w:rFonts w:ascii="Arial Narrow" w:hAnsi="Arial Narrow" w:cs="Times New Roman"/>
          <w:sz w:val="24"/>
          <w:szCs w:val="24"/>
        </w:rPr>
      </w:pPr>
      <w:proofErr w:type="spellStart"/>
      <w:r w:rsidRPr="003172FD">
        <w:rPr>
          <w:rFonts w:ascii="Arial Narrow" w:hAnsi="Arial Narrow" w:cs="Times New Roman"/>
          <w:sz w:val="24"/>
          <w:szCs w:val="24"/>
        </w:rPr>
        <w:t>Zajacová</w:t>
      </w:r>
      <w:proofErr w:type="spellEnd"/>
      <w:r w:rsidR="00647FF4" w:rsidRPr="003172FD">
        <w:rPr>
          <w:rFonts w:ascii="Arial Narrow" w:hAnsi="Arial Narrow" w:cs="Times New Roman"/>
          <w:sz w:val="24"/>
          <w:szCs w:val="24"/>
        </w:rPr>
        <w:t xml:space="preserve"> – p. Kordík</w:t>
      </w:r>
      <w:r w:rsidR="003172FD">
        <w:rPr>
          <w:rFonts w:ascii="Arial Narrow" w:hAnsi="Arial Narrow" w:cs="Times New Roman"/>
          <w:sz w:val="24"/>
          <w:szCs w:val="24"/>
        </w:rPr>
        <w:t>,</w:t>
      </w:r>
      <w:r w:rsidR="00647FF4" w:rsidRPr="003172FD">
        <w:rPr>
          <w:rFonts w:ascii="Arial Narrow" w:hAnsi="Arial Narrow" w:cs="Times New Roman"/>
          <w:sz w:val="24"/>
          <w:szCs w:val="24"/>
        </w:rPr>
        <w:t xml:space="preserve"> vy tu furt niečo riešite</w:t>
      </w:r>
      <w:r w:rsidR="003172FD">
        <w:rPr>
          <w:rFonts w:ascii="Arial Narrow" w:hAnsi="Arial Narrow" w:cs="Times New Roman"/>
          <w:sz w:val="24"/>
          <w:szCs w:val="24"/>
        </w:rPr>
        <w:t>,</w:t>
      </w:r>
      <w:r w:rsidR="00647FF4" w:rsidRPr="003172FD">
        <w:rPr>
          <w:rFonts w:ascii="Arial Narrow" w:hAnsi="Arial Narrow" w:cs="Times New Roman"/>
          <w:sz w:val="24"/>
          <w:szCs w:val="24"/>
        </w:rPr>
        <w:t xml:space="preserve"> odvolali poslanci p. Kŕča? Odvolali</w:t>
      </w:r>
    </w:p>
    <w:p w:rsidR="00647FF4" w:rsidRPr="003172FD" w:rsidRDefault="00647FF4" w:rsidP="005B2F4F">
      <w:pPr>
        <w:spacing w:after="0"/>
        <w:rPr>
          <w:rFonts w:ascii="Arial Narrow" w:hAnsi="Arial Narrow" w:cs="Times New Roman"/>
          <w:sz w:val="24"/>
          <w:szCs w:val="24"/>
        </w:rPr>
      </w:pPr>
      <w:r w:rsidRPr="003172FD">
        <w:rPr>
          <w:rFonts w:ascii="Arial Narrow" w:hAnsi="Arial Narrow" w:cs="Times New Roman"/>
          <w:sz w:val="24"/>
          <w:szCs w:val="24"/>
        </w:rPr>
        <w:t>Kútny – lebo sme chceli</w:t>
      </w:r>
      <w:r w:rsidR="003172FD">
        <w:rPr>
          <w:rFonts w:ascii="Arial Narrow" w:hAnsi="Arial Narrow" w:cs="Times New Roman"/>
          <w:sz w:val="24"/>
          <w:szCs w:val="24"/>
        </w:rPr>
        <w:t>,</w:t>
      </w:r>
      <w:r w:rsidRPr="003172FD">
        <w:rPr>
          <w:rFonts w:ascii="Arial Narrow" w:hAnsi="Arial Narrow" w:cs="Times New Roman"/>
          <w:sz w:val="24"/>
          <w:szCs w:val="24"/>
        </w:rPr>
        <w:t xml:space="preserve"> aby bol konateľom len lesov</w:t>
      </w:r>
      <w:r w:rsidR="003172FD">
        <w:rPr>
          <w:rFonts w:ascii="Arial Narrow" w:hAnsi="Arial Narrow" w:cs="Times New Roman"/>
          <w:sz w:val="24"/>
          <w:szCs w:val="24"/>
        </w:rPr>
        <w:t>,</w:t>
      </w:r>
      <w:r w:rsidRPr="003172FD">
        <w:rPr>
          <w:rFonts w:ascii="Arial Narrow" w:hAnsi="Arial Narrow" w:cs="Times New Roman"/>
          <w:sz w:val="24"/>
          <w:szCs w:val="24"/>
        </w:rPr>
        <w:t xml:space="preserve"> on sám to chcel</w:t>
      </w:r>
    </w:p>
    <w:p w:rsidR="00647FF4" w:rsidRPr="003172FD" w:rsidRDefault="00647FF4" w:rsidP="005B2F4F">
      <w:pPr>
        <w:spacing w:after="0"/>
        <w:rPr>
          <w:rFonts w:ascii="Arial Narrow" w:hAnsi="Arial Narrow" w:cs="Times New Roman"/>
          <w:sz w:val="24"/>
          <w:szCs w:val="24"/>
        </w:rPr>
      </w:pPr>
      <w:proofErr w:type="spellStart"/>
      <w:r w:rsidRPr="003172FD">
        <w:rPr>
          <w:rFonts w:ascii="Arial Narrow" w:hAnsi="Arial Narrow" w:cs="Times New Roman"/>
          <w:sz w:val="24"/>
          <w:szCs w:val="24"/>
        </w:rPr>
        <w:t>Zajacová</w:t>
      </w:r>
      <w:proofErr w:type="spellEnd"/>
      <w:r w:rsidRPr="003172FD">
        <w:rPr>
          <w:rFonts w:ascii="Arial Narrow" w:hAnsi="Arial Narrow" w:cs="Times New Roman"/>
          <w:sz w:val="24"/>
          <w:szCs w:val="24"/>
        </w:rPr>
        <w:t xml:space="preserve"> - Na základe čoho ste ho museli odvolať? A ešte ste použili §.</w:t>
      </w:r>
    </w:p>
    <w:p w:rsidR="00647FF4" w:rsidRPr="003172FD" w:rsidRDefault="00647FF4" w:rsidP="005B2F4F">
      <w:pPr>
        <w:spacing w:after="0"/>
        <w:rPr>
          <w:rFonts w:ascii="Arial Narrow" w:hAnsi="Arial Narrow" w:cs="Times New Roman"/>
          <w:sz w:val="24"/>
          <w:szCs w:val="24"/>
        </w:rPr>
      </w:pPr>
      <w:r w:rsidRPr="003172FD">
        <w:rPr>
          <w:rFonts w:ascii="Arial Narrow" w:hAnsi="Arial Narrow" w:cs="Times New Roman"/>
          <w:sz w:val="24"/>
          <w:szCs w:val="24"/>
        </w:rPr>
        <w:t>Kútny – veľa vecí si nechám pre seba</w:t>
      </w:r>
    </w:p>
    <w:p w:rsidR="00647FF4" w:rsidRPr="003172FD" w:rsidRDefault="00647FF4" w:rsidP="005B2F4F">
      <w:pPr>
        <w:spacing w:after="0"/>
        <w:rPr>
          <w:rFonts w:ascii="Arial Narrow" w:hAnsi="Arial Narrow" w:cs="Times New Roman"/>
          <w:sz w:val="24"/>
          <w:szCs w:val="24"/>
        </w:rPr>
      </w:pPr>
      <w:proofErr w:type="spellStart"/>
      <w:r w:rsidRPr="003172FD">
        <w:rPr>
          <w:rFonts w:ascii="Arial Narrow" w:hAnsi="Arial Narrow" w:cs="Times New Roman"/>
          <w:sz w:val="24"/>
          <w:szCs w:val="24"/>
        </w:rPr>
        <w:t>Zajacová</w:t>
      </w:r>
      <w:proofErr w:type="spellEnd"/>
      <w:r w:rsidRPr="003172FD">
        <w:rPr>
          <w:rFonts w:ascii="Arial Narrow" w:hAnsi="Arial Narrow" w:cs="Times New Roman"/>
          <w:sz w:val="24"/>
          <w:szCs w:val="24"/>
        </w:rPr>
        <w:t xml:space="preserve"> – nie vždy chodíte na zastupiteľstvo, bola som na zastupiteľstv</w:t>
      </w:r>
      <w:r w:rsidR="00147D4E" w:rsidRPr="003172FD">
        <w:rPr>
          <w:rFonts w:ascii="Arial Narrow" w:hAnsi="Arial Narrow" w:cs="Times New Roman"/>
          <w:sz w:val="24"/>
          <w:szCs w:val="24"/>
        </w:rPr>
        <w:t xml:space="preserve">e, </w:t>
      </w:r>
      <w:r w:rsidRPr="003172FD">
        <w:rPr>
          <w:rFonts w:ascii="Arial Narrow" w:hAnsi="Arial Narrow" w:cs="Times New Roman"/>
          <w:sz w:val="24"/>
          <w:szCs w:val="24"/>
        </w:rPr>
        <w:t xml:space="preserve"> </w:t>
      </w:r>
      <w:r w:rsidR="00147D4E" w:rsidRPr="003172FD">
        <w:rPr>
          <w:rFonts w:ascii="Arial Narrow" w:hAnsi="Arial Narrow" w:cs="Times New Roman"/>
          <w:sz w:val="24"/>
          <w:szCs w:val="24"/>
        </w:rPr>
        <w:t>keď ste mali právo</w:t>
      </w:r>
      <w:r w:rsidR="003172FD">
        <w:rPr>
          <w:rFonts w:ascii="Arial Narrow" w:hAnsi="Arial Narrow" w:cs="Times New Roman"/>
          <w:sz w:val="24"/>
          <w:szCs w:val="24"/>
        </w:rPr>
        <w:t xml:space="preserve">  menovať novú dozornú radu</w:t>
      </w:r>
      <w:r w:rsidR="00147D4E" w:rsidRPr="003172FD">
        <w:rPr>
          <w:rFonts w:ascii="Arial Narrow" w:hAnsi="Arial Narrow" w:cs="Times New Roman"/>
          <w:sz w:val="24"/>
          <w:szCs w:val="24"/>
        </w:rPr>
        <w:t>,</w:t>
      </w:r>
      <w:r w:rsidRPr="003172FD">
        <w:rPr>
          <w:rFonts w:ascii="Arial Narrow" w:hAnsi="Arial Narrow" w:cs="Times New Roman"/>
          <w:sz w:val="24"/>
          <w:szCs w:val="24"/>
        </w:rPr>
        <w:t xml:space="preserve"> čo vám bráni v</w:t>
      </w:r>
      <w:r w:rsidR="003172FD">
        <w:rPr>
          <w:rFonts w:ascii="Arial Narrow" w:hAnsi="Arial Narrow" w:cs="Times New Roman"/>
          <w:sz w:val="24"/>
          <w:szCs w:val="24"/>
        </w:rPr>
        <w:t> </w:t>
      </w:r>
      <w:r w:rsidRPr="003172FD">
        <w:rPr>
          <w:rFonts w:ascii="Arial Narrow" w:hAnsi="Arial Narrow" w:cs="Times New Roman"/>
          <w:sz w:val="24"/>
          <w:szCs w:val="24"/>
        </w:rPr>
        <w:t>tom</w:t>
      </w:r>
      <w:r w:rsidR="003172FD">
        <w:rPr>
          <w:rFonts w:ascii="Arial Narrow" w:hAnsi="Arial Narrow" w:cs="Times New Roman"/>
          <w:sz w:val="24"/>
          <w:szCs w:val="24"/>
        </w:rPr>
        <w:t>,</w:t>
      </w:r>
      <w:r w:rsidRPr="003172FD">
        <w:rPr>
          <w:rFonts w:ascii="Arial Narrow" w:hAnsi="Arial Narrow" w:cs="Times New Roman"/>
          <w:sz w:val="24"/>
          <w:szCs w:val="24"/>
        </w:rPr>
        <w:t xml:space="preserve"> aby ste menovali novú DR?</w:t>
      </w:r>
    </w:p>
    <w:p w:rsidR="00647FF4" w:rsidRPr="003172FD" w:rsidRDefault="00147D4E" w:rsidP="005B2F4F">
      <w:pPr>
        <w:spacing w:after="0"/>
        <w:rPr>
          <w:rFonts w:ascii="Arial Narrow" w:hAnsi="Arial Narrow" w:cs="Times New Roman"/>
          <w:sz w:val="24"/>
          <w:szCs w:val="24"/>
        </w:rPr>
      </w:pPr>
      <w:r w:rsidRPr="003172FD">
        <w:rPr>
          <w:rFonts w:ascii="Arial Narrow" w:hAnsi="Arial Narrow" w:cs="Times New Roman"/>
          <w:sz w:val="24"/>
          <w:szCs w:val="24"/>
        </w:rPr>
        <w:t>Šimu</w:t>
      </w:r>
      <w:r w:rsidR="00771637" w:rsidRPr="003172FD">
        <w:rPr>
          <w:rFonts w:ascii="Arial Narrow" w:hAnsi="Arial Narrow" w:cs="Times New Roman"/>
          <w:sz w:val="24"/>
          <w:szCs w:val="24"/>
        </w:rPr>
        <w:t>n – poprosil by</w:t>
      </w:r>
      <w:r w:rsidRPr="003172FD">
        <w:rPr>
          <w:rFonts w:ascii="Arial Narrow" w:hAnsi="Arial Narrow" w:cs="Times New Roman"/>
          <w:sz w:val="24"/>
          <w:szCs w:val="24"/>
        </w:rPr>
        <w:t>,</w:t>
      </w:r>
      <w:r w:rsidR="00771637" w:rsidRPr="003172FD">
        <w:rPr>
          <w:rFonts w:ascii="Arial Narrow" w:hAnsi="Arial Narrow" w:cs="Times New Roman"/>
          <w:sz w:val="24"/>
          <w:szCs w:val="24"/>
        </w:rPr>
        <w:t xml:space="preserve"> som aby sa tu nekričalo sme v slušnej spoločnosti</w:t>
      </w:r>
      <w:r w:rsidR="005A04F2">
        <w:rPr>
          <w:rFonts w:ascii="Arial Narrow" w:hAnsi="Arial Narrow" w:cs="Times New Roman"/>
          <w:sz w:val="24"/>
          <w:szCs w:val="24"/>
        </w:rPr>
        <w:t xml:space="preserve">              </w:t>
      </w:r>
    </w:p>
    <w:p w:rsidR="00647FF4" w:rsidRDefault="00147D4E" w:rsidP="005B2F4F">
      <w:pPr>
        <w:spacing w:after="0"/>
        <w:rPr>
          <w:rFonts w:ascii="Arial Narrow" w:hAnsi="Arial Narrow" w:cs="Times New Roman"/>
          <w:sz w:val="24"/>
          <w:szCs w:val="24"/>
        </w:rPr>
      </w:pPr>
      <w:r w:rsidRPr="003172FD">
        <w:rPr>
          <w:rFonts w:ascii="Arial Narrow" w:hAnsi="Arial Narrow" w:cs="Times New Roman"/>
          <w:sz w:val="24"/>
          <w:szCs w:val="24"/>
        </w:rPr>
        <w:t xml:space="preserve">Ing. </w:t>
      </w:r>
      <w:r w:rsidR="00771637" w:rsidRPr="003172FD">
        <w:rPr>
          <w:rFonts w:ascii="Arial Narrow" w:hAnsi="Arial Narrow" w:cs="Times New Roman"/>
          <w:sz w:val="24"/>
          <w:szCs w:val="24"/>
        </w:rPr>
        <w:t>Zajac – vráťme sa k</w:t>
      </w:r>
      <w:r w:rsidR="005A04F2">
        <w:rPr>
          <w:rFonts w:ascii="Arial Narrow" w:hAnsi="Arial Narrow" w:cs="Times New Roman"/>
          <w:sz w:val="24"/>
          <w:szCs w:val="24"/>
        </w:rPr>
        <w:t> </w:t>
      </w:r>
      <w:r w:rsidR="00771637" w:rsidRPr="003172FD">
        <w:rPr>
          <w:rFonts w:ascii="Arial Narrow" w:hAnsi="Arial Narrow" w:cs="Times New Roman"/>
          <w:sz w:val="24"/>
          <w:szCs w:val="24"/>
        </w:rPr>
        <w:t>uzneseniu</w:t>
      </w:r>
    </w:p>
    <w:p w:rsidR="004F3375" w:rsidRPr="003172FD" w:rsidRDefault="005A04F2" w:rsidP="005B2F4F">
      <w:pPr>
        <w:spacing w:after="0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 </w:t>
      </w:r>
      <w:r w:rsidR="004F3375" w:rsidRPr="003172FD">
        <w:rPr>
          <w:rFonts w:ascii="Arial Narrow" w:hAnsi="Arial Narrow" w:cs="Times New Roman"/>
          <w:sz w:val="24"/>
          <w:szCs w:val="24"/>
        </w:rPr>
        <w:t>Kenický</w:t>
      </w:r>
      <w:r w:rsidR="003172FD">
        <w:rPr>
          <w:rFonts w:ascii="Arial Narrow" w:hAnsi="Arial Narrow" w:cs="Times New Roman"/>
          <w:sz w:val="24"/>
          <w:szCs w:val="24"/>
        </w:rPr>
        <w:t>-</w:t>
      </w:r>
      <w:r w:rsidR="004F3375" w:rsidRPr="003172FD">
        <w:rPr>
          <w:rFonts w:ascii="Arial Narrow" w:hAnsi="Arial Narrow" w:cs="Times New Roman"/>
          <w:sz w:val="24"/>
          <w:szCs w:val="24"/>
        </w:rPr>
        <w:t xml:space="preserve"> dostal som po ušiach, prečo</w:t>
      </w:r>
      <w:r w:rsidR="00147D4E" w:rsidRPr="003172FD">
        <w:rPr>
          <w:rFonts w:ascii="Arial Narrow" w:hAnsi="Arial Narrow" w:cs="Times New Roman"/>
          <w:sz w:val="24"/>
          <w:szCs w:val="24"/>
        </w:rPr>
        <w:t xml:space="preserve"> nerobíme niečo s povodím Hrona, za </w:t>
      </w:r>
      <w:r w:rsidR="004F3375" w:rsidRPr="003172FD">
        <w:rPr>
          <w:rFonts w:ascii="Arial Narrow" w:hAnsi="Arial Narrow" w:cs="Times New Roman"/>
          <w:sz w:val="24"/>
          <w:szCs w:val="24"/>
        </w:rPr>
        <w:t>plot na cintoríne. A zistil som</w:t>
      </w:r>
      <w:r w:rsidR="003172FD">
        <w:rPr>
          <w:rFonts w:ascii="Arial Narrow" w:hAnsi="Arial Narrow" w:cs="Times New Roman"/>
          <w:sz w:val="24"/>
          <w:szCs w:val="24"/>
        </w:rPr>
        <w:t>,</w:t>
      </w:r>
      <w:r w:rsidR="004F3375" w:rsidRPr="003172FD">
        <w:rPr>
          <w:rFonts w:ascii="Arial Narrow" w:hAnsi="Arial Narrow" w:cs="Times New Roman"/>
          <w:sz w:val="24"/>
          <w:szCs w:val="24"/>
        </w:rPr>
        <w:t xml:space="preserve"> že ľudia čítajú uznesenia. A mne vynadali za to, že chceme kúpiť chatrč pre bezdomovcov. Je to nepredajný dom. Nie je tam elektrika a voda.</w:t>
      </w:r>
    </w:p>
    <w:p w:rsidR="004F3375" w:rsidRPr="003172FD" w:rsidRDefault="004F3375" w:rsidP="005B2F4F">
      <w:pPr>
        <w:spacing w:after="0"/>
        <w:rPr>
          <w:rFonts w:ascii="Arial Narrow" w:hAnsi="Arial Narrow" w:cs="Times New Roman"/>
          <w:sz w:val="24"/>
          <w:szCs w:val="24"/>
        </w:rPr>
      </w:pPr>
      <w:r w:rsidRPr="003172FD">
        <w:rPr>
          <w:rFonts w:ascii="Arial Narrow" w:hAnsi="Arial Narrow" w:cs="Times New Roman"/>
          <w:sz w:val="24"/>
          <w:szCs w:val="24"/>
        </w:rPr>
        <w:t xml:space="preserve">Vy ste odsúhlasili kúpu starej </w:t>
      </w:r>
      <w:proofErr w:type="spellStart"/>
      <w:r w:rsidRPr="003172FD">
        <w:rPr>
          <w:rFonts w:ascii="Arial Narrow" w:hAnsi="Arial Narrow" w:cs="Times New Roman"/>
          <w:sz w:val="24"/>
          <w:szCs w:val="24"/>
        </w:rPr>
        <w:t>barabizne</w:t>
      </w:r>
      <w:proofErr w:type="spellEnd"/>
      <w:r w:rsidRPr="003172FD">
        <w:rPr>
          <w:rFonts w:ascii="Arial Narrow" w:hAnsi="Arial Narrow" w:cs="Times New Roman"/>
          <w:sz w:val="24"/>
          <w:szCs w:val="24"/>
        </w:rPr>
        <w:t xml:space="preserve"> pre Kútika za 5000 € a necháte chátrať obecné budovy. </w:t>
      </w:r>
    </w:p>
    <w:p w:rsidR="004F3375" w:rsidRPr="003172FD" w:rsidRDefault="004F3375" w:rsidP="005B2F4F">
      <w:pPr>
        <w:spacing w:after="0"/>
        <w:rPr>
          <w:rFonts w:ascii="Arial Narrow" w:hAnsi="Arial Narrow" w:cs="Times New Roman"/>
          <w:sz w:val="24"/>
          <w:szCs w:val="24"/>
        </w:rPr>
      </w:pPr>
      <w:r w:rsidRPr="003172FD">
        <w:rPr>
          <w:rFonts w:ascii="Arial Narrow" w:hAnsi="Arial Narrow" w:cs="Times New Roman"/>
          <w:sz w:val="24"/>
          <w:szCs w:val="24"/>
        </w:rPr>
        <w:t>Navrhujem</w:t>
      </w:r>
      <w:r w:rsidR="003172FD">
        <w:rPr>
          <w:rFonts w:ascii="Arial Narrow" w:hAnsi="Arial Narrow" w:cs="Times New Roman"/>
          <w:sz w:val="24"/>
          <w:szCs w:val="24"/>
        </w:rPr>
        <w:t>,</w:t>
      </w:r>
      <w:r w:rsidRPr="003172FD">
        <w:rPr>
          <w:rFonts w:ascii="Arial Narrow" w:hAnsi="Arial Narrow" w:cs="Times New Roman"/>
          <w:sz w:val="24"/>
          <w:szCs w:val="24"/>
        </w:rPr>
        <w:t xml:space="preserve"> aby </w:t>
      </w:r>
      <w:r w:rsidR="00147D4E" w:rsidRPr="003172FD">
        <w:rPr>
          <w:rFonts w:ascii="Arial Narrow" w:hAnsi="Arial Narrow" w:cs="Times New Roman"/>
          <w:sz w:val="24"/>
          <w:szCs w:val="24"/>
        </w:rPr>
        <w:t xml:space="preserve">sa </w:t>
      </w:r>
      <w:r w:rsidRPr="003172FD">
        <w:rPr>
          <w:rFonts w:ascii="Arial Narrow" w:hAnsi="Arial Narrow" w:cs="Times New Roman"/>
          <w:sz w:val="24"/>
          <w:szCs w:val="24"/>
        </w:rPr>
        <w:t xml:space="preserve">uznesenie z marca o kúpe tejto starej </w:t>
      </w:r>
      <w:proofErr w:type="spellStart"/>
      <w:r w:rsidRPr="003172FD">
        <w:rPr>
          <w:rFonts w:ascii="Arial Narrow" w:hAnsi="Arial Narrow" w:cs="Times New Roman"/>
          <w:sz w:val="24"/>
          <w:szCs w:val="24"/>
        </w:rPr>
        <w:t>barabizne</w:t>
      </w:r>
      <w:proofErr w:type="spellEnd"/>
      <w:r w:rsidR="00147D4E" w:rsidRPr="003172FD">
        <w:rPr>
          <w:rFonts w:ascii="Arial Narrow" w:hAnsi="Arial Narrow" w:cs="Times New Roman"/>
          <w:sz w:val="24"/>
          <w:szCs w:val="24"/>
        </w:rPr>
        <w:t xml:space="preserve"> zrušilo </w:t>
      </w:r>
      <w:r w:rsidRPr="003172FD">
        <w:rPr>
          <w:rFonts w:ascii="Arial Narrow" w:hAnsi="Arial Narrow" w:cs="Times New Roman"/>
          <w:sz w:val="24"/>
          <w:szCs w:val="24"/>
        </w:rPr>
        <w:t xml:space="preserve"> a </w:t>
      </w:r>
      <w:r w:rsidR="00147D4E" w:rsidRPr="003172FD">
        <w:rPr>
          <w:rFonts w:ascii="Arial Narrow" w:hAnsi="Arial Narrow" w:cs="Times New Roman"/>
          <w:sz w:val="24"/>
          <w:szCs w:val="24"/>
        </w:rPr>
        <w:t>investova</w:t>
      </w:r>
      <w:r w:rsidRPr="003172FD">
        <w:rPr>
          <w:rFonts w:ascii="Arial Narrow" w:hAnsi="Arial Narrow" w:cs="Times New Roman"/>
          <w:sz w:val="24"/>
          <w:szCs w:val="24"/>
        </w:rPr>
        <w:t xml:space="preserve">ť týchto 5000 </w:t>
      </w:r>
      <w:r w:rsidR="00633CAA" w:rsidRPr="003172FD">
        <w:rPr>
          <w:rFonts w:ascii="Arial Narrow" w:hAnsi="Arial Narrow" w:cs="Times New Roman"/>
          <w:sz w:val="24"/>
          <w:szCs w:val="24"/>
        </w:rPr>
        <w:t xml:space="preserve">€ </w:t>
      </w:r>
      <w:r w:rsidRPr="003172FD">
        <w:rPr>
          <w:rFonts w:ascii="Arial Narrow" w:hAnsi="Arial Narrow" w:cs="Times New Roman"/>
          <w:sz w:val="24"/>
          <w:szCs w:val="24"/>
        </w:rPr>
        <w:t>radšej do budovy č. 5</w:t>
      </w:r>
      <w:r w:rsidR="00B333CC">
        <w:rPr>
          <w:rFonts w:ascii="Arial Narrow" w:hAnsi="Arial Narrow" w:cs="Times New Roman"/>
          <w:sz w:val="24"/>
          <w:szCs w:val="24"/>
        </w:rPr>
        <w:t>,</w:t>
      </w:r>
      <w:r w:rsidRPr="003172FD">
        <w:rPr>
          <w:rFonts w:ascii="Arial Narrow" w:hAnsi="Arial Narrow" w:cs="Times New Roman"/>
          <w:sz w:val="24"/>
          <w:szCs w:val="24"/>
        </w:rPr>
        <w:t xml:space="preserve"> nejaké dve miestnosti alebo prerobiť plaváreň.</w:t>
      </w:r>
      <w:r w:rsidR="00633CAA" w:rsidRPr="003172FD">
        <w:rPr>
          <w:rFonts w:ascii="Arial Narrow" w:hAnsi="Arial Narrow" w:cs="Times New Roman"/>
          <w:sz w:val="24"/>
          <w:szCs w:val="24"/>
        </w:rPr>
        <w:t xml:space="preserve"> Nie je to efektívnejšie?</w:t>
      </w:r>
    </w:p>
    <w:p w:rsidR="00813BA2" w:rsidRPr="005B2F4F" w:rsidRDefault="0056168C" w:rsidP="0056168C">
      <w:pPr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        </w:t>
      </w:r>
      <w:r w:rsidR="00813BA2">
        <w:rPr>
          <w:rFonts w:ascii="Arial Narrow" w:hAnsi="Arial Narrow" w:cs="Times New Roman"/>
          <w:sz w:val="24"/>
          <w:szCs w:val="24"/>
        </w:rPr>
        <w:t xml:space="preserve">                   </w:t>
      </w:r>
      <w:r>
        <w:rPr>
          <w:rFonts w:ascii="Arial Narrow" w:hAnsi="Arial Narrow" w:cs="Times New Roman"/>
          <w:sz w:val="24"/>
          <w:szCs w:val="24"/>
        </w:rPr>
        <w:t xml:space="preserve"> </w:t>
      </w:r>
    </w:p>
    <w:p w:rsidR="0056168C" w:rsidRPr="005B2F4F" w:rsidRDefault="00813BA2" w:rsidP="0056168C">
      <w:pPr>
        <w:rPr>
          <w:rFonts w:ascii="Arial Narrow" w:hAnsi="Arial Narrow" w:cs="Times New Roman"/>
          <w:b/>
          <w:sz w:val="24"/>
          <w:szCs w:val="24"/>
        </w:rPr>
      </w:pPr>
      <w:r w:rsidRPr="005B2F4F">
        <w:rPr>
          <w:rFonts w:ascii="Arial Narrow" w:hAnsi="Arial Narrow" w:cs="Times New Roman"/>
          <w:b/>
          <w:sz w:val="24"/>
          <w:szCs w:val="24"/>
        </w:rPr>
        <w:t xml:space="preserve">                             </w:t>
      </w:r>
      <w:r w:rsidR="0056168C" w:rsidRPr="005B2F4F">
        <w:rPr>
          <w:rFonts w:ascii="Arial Narrow" w:hAnsi="Arial Narrow" w:cs="Times New Roman"/>
          <w:b/>
          <w:sz w:val="24"/>
          <w:szCs w:val="24"/>
        </w:rPr>
        <w:t>6. Majetok obce</w:t>
      </w:r>
    </w:p>
    <w:p w:rsidR="0056168C" w:rsidRPr="00715422" w:rsidRDefault="0056168C" w:rsidP="0056168C">
      <w:pPr>
        <w:rPr>
          <w:rFonts w:ascii="Arial Narrow" w:hAnsi="Arial Narrow" w:cs="Times New Roman"/>
          <w:sz w:val="24"/>
          <w:szCs w:val="24"/>
        </w:rPr>
      </w:pPr>
      <w:r w:rsidRPr="00715422">
        <w:rPr>
          <w:rFonts w:ascii="Arial Narrow" w:hAnsi="Arial Narrow" w:cs="Times New Roman"/>
          <w:sz w:val="24"/>
          <w:szCs w:val="24"/>
        </w:rPr>
        <w:t xml:space="preserve">                             UZNESENIE č. OcZ 29 – 6/2014               </w:t>
      </w:r>
    </w:p>
    <w:p w:rsidR="0056168C" w:rsidRPr="00715422" w:rsidRDefault="0056168C" w:rsidP="00965E26">
      <w:pPr>
        <w:spacing w:after="0"/>
        <w:rPr>
          <w:rFonts w:ascii="Arial Narrow" w:hAnsi="Arial Narrow" w:cs="Times New Roman"/>
          <w:sz w:val="24"/>
          <w:szCs w:val="24"/>
        </w:rPr>
      </w:pPr>
      <w:r w:rsidRPr="00715422">
        <w:rPr>
          <w:rFonts w:ascii="Arial Narrow" w:hAnsi="Arial Narrow" w:cs="Times New Roman"/>
          <w:sz w:val="24"/>
          <w:szCs w:val="24"/>
        </w:rPr>
        <w:t xml:space="preserve">Obecné zastupiteľstvo v Ľubietovej </w:t>
      </w:r>
    </w:p>
    <w:p w:rsidR="0056168C" w:rsidRPr="00715422" w:rsidRDefault="0056168C" w:rsidP="00965E26">
      <w:pPr>
        <w:spacing w:after="0"/>
        <w:rPr>
          <w:rFonts w:ascii="Arial Narrow" w:hAnsi="Arial Narrow" w:cs="Times New Roman"/>
          <w:b/>
          <w:sz w:val="24"/>
          <w:szCs w:val="24"/>
        </w:rPr>
      </w:pPr>
      <w:r w:rsidRPr="00715422">
        <w:rPr>
          <w:rFonts w:ascii="Arial Narrow" w:hAnsi="Arial Narrow" w:cs="Times New Roman"/>
          <w:b/>
          <w:sz w:val="24"/>
          <w:szCs w:val="24"/>
        </w:rPr>
        <w:t>ruší</w:t>
      </w:r>
    </w:p>
    <w:p w:rsidR="0056168C" w:rsidRPr="00715422" w:rsidRDefault="0056168C" w:rsidP="00965E26">
      <w:pPr>
        <w:spacing w:after="0"/>
        <w:rPr>
          <w:rFonts w:ascii="Arial Narrow" w:hAnsi="Arial Narrow" w:cs="Times New Roman"/>
          <w:sz w:val="24"/>
          <w:szCs w:val="24"/>
        </w:rPr>
      </w:pPr>
      <w:r w:rsidRPr="00715422">
        <w:rPr>
          <w:rFonts w:ascii="Arial Narrow" w:hAnsi="Arial Narrow" w:cs="Times New Roman"/>
          <w:sz w:val="24"/>
          <w:szCs w:val="24"/>
        </w:rPr>
        <w:t>uznesenie č 27-14/2014 zo dňa 31.03.201</w:t>
      </w:r>
    </w:p>
    <w:p w:rsidR="0056168C" w:rsidRPr="00715422" w:rsidRDefault="0056168C" w:rsidP="00965E26">
      <w:pPr>
        <w:spacing w:after="0"/>
        <w:rPr>
          <w:rFonts w:ascii="Arial Narrow" w:hAnsi="Arial Narrow" w:cs="Times New Roman"/>
          <w:sz w:val="24"/>
          <w:szCs w:val="24"/>
        </w:rPr>
      </w:pPr>
    </w:p>
    <w:p w:rsidR="0056168C" w:rsidRPr="00715422" w:rsidRDefault="0056168C" w:rsidP="0056168C">
      <w:pPr>
        <w:spacing w:after="0"/>
        <w:rPr>
          <w:rFonts w:ascii="Arial Narrow" w:hAnsi="Arial Narrow" w:cs="Times New Roman"/>
          <w:sz w:val="24"/>
          <w:szCs w:val="24"/>
        </w:rPr>
      </w:pPr>
      <w:r w:rsidRPr="00715422">
        <w:rPr>
          <w:rFonts w:ascii="Arial Narrow" w:hAnsi="Arial Narrow" w:cs="Times New Roman"/>
          <w:sz w:val="24"/>
          <w:szCs w:val="24"/>
        </w:rPr>
        <w:t xml:space="preserve">Za: Čief  Martin, Ing. Potančok Pavol, Kenický Daniel, Kováč Ivan, </w:t>
      </w:r>
    </w:p>
    <w:p w:rsidR="0056168C" w:rsidRPr="00715422" w:rsidRDefault="0056168C" w:rsidP="0056168C">
      <w:pPr>
        <w:spacing w:after="0"/>
        <w:rPr>
          <w:rFonts w:ascii="Arial Narrow" w:hAnsi="Arial Narrow" w:cs="Times New Roman"/>
          <w:sz w:val="24"/>
          <w:szCs w:val="24"/>
        </w:rPr>
      </w:pPr>
      <w:r w:rsidRPr="00715422">
        <w:rPr>
          <w:rFonts w:ascii="Arial Narrow" w:hAnsi="Arial Narrow" w:cs="Times New Roman"/>
          <w:sz w:val="24"/>
          <w:szCs w:val="24"/>
        </w:rPr>
        <w:t>Proti: Kútny Ján</w:t>
      </w:r>
    </w:p>
    <w:p w:rsidR="0056168C" w:rsidRPr="00715422" w:rsidRDefault="0056168C" w:rsidP="0056168C">
      <w:pPr>
        <w:spacing w:after="0"/>
        <w:rPr>
          <w:rFonts w:ascii="Arial Narrow" w:hAnsi="Arial Narrow" w:cs="Times New Roman"/>
          <w:sz w:val="24"/>
          <w:szCs w:val="24"/>
        </w:rPr>
      </w:pPr>
      <w:r w:rsidRPr="00715422">
        <w:rPr>
          <w:rFonts w:ascii="Arial Narrow" w:hAnsi="Arial Narrow" w:cs="Times New Roman"/>
          <w:sz w:val="24"/>
          <w:szCs w:val="24"/>
        </w:rPr>
        <w:t xml:space="preserve">Nehlasoval:- </w:t>
      </w:r>
    </w:p>
    <w:p w:rsidR="0056168C" w:rsidRPr="00715422" w:rsidRDefault="0056168C" w:rsidP="0056168C">
      <w:pPr>
        <w:spacing w:after="0"/>
        <w:rPr>
          <w:rFonts w:ascii="Arial Narrow" w:hAnsi="Arial Narrow" w:cs="Times New Roman"/>
          <w:sz w:val="24"/>
          <w:szCs w:val="24"/>
        </w:rPr>
      </w:pPr>
      <w:r w:rsidRPr="00715422">
        <w:rPr>
          <w:rFonts w:ascii="Arial Narrow" w:hAnsi="Arial Narrow" w:cs="Times New Roman"/>
          <w:sz w:val="24"/>
          <w:szCs w:val="24"/>
        </w:rPr>
        <w:t>Uznesenie bolo prijaté</w:t>
      </w:r>
    </w:p>
    <w:p w:rsidR="0056168C" w:rsidRPr="00715422" w:rsidRDefault="0056168C" w:rsidP="004B200E">
      <w:pPr>
        <w:rPr>
          <w:rFonts w:ascii="Arial Narrow" w:hAnsi="Arial Narrow" w:cs="Times New Roman"/>
          <w:sz w:val="24"/>
          <w:szCs w:val="24"/>
        </w:rPr>
      </w:pPr>
    </w:p>
    <w:p w:rsidR="007B0993" w:rsidRPr="00715422" w:rsidRDefault="007B0993" w:rsidP="005B2F4F">
      <w:pPr>
        <w:spacing w:after="0"/>
        <w:rPr>
          <w:rFonts w:ascii="Arial Narrow" w:hAnsi="Arial Narrow" w:cs="Times New Roman"/>
          <w:sz w:val="24"/>
          <w:szCs w:val="24"/>
        </w:rPr>
      </w:pPr>
      <w:r w:rsidRPr="00715422">
        <w:rPr>
          <w:rFonts w:ascii="Arial Narrow" w:hAnsi="Arial Narrow" w:cs="Times New Roman"/>
          <w:sz w:val="24"/>
          <w:szCs w:val="24"/>
        </w:rPr>
        <w:t xml:space="preserve">Čief – kde teraz dáme tých bezdomovcov? </w:t>
      </w:r>
    </w:p>
    <w:p w:rsidR="007B0993" w:rsidRPr="00715422" w:rsidRDefault="00147D4E" w:rsidP="005B2F4F">
      <w:pPr>
        <w:spacing w:after="0"/>
        <w:rPr>
          <w:rFonts w:ascii="Arial Narrow" w:hAnsi="Arial Narrow" w:cs="Times New Roman"/>
          <w:sz w:val="24"/>
          <w:szCs w:val="24"/>
        </w:rPr>
      </w:pPr>
      <w:r w:rsidRPr="00715422">
        <w:rPr>
          <w:rFonts w:ascii="Arial Narrow" w:hAnsi="Arial Narrow" w:cs="Times New Roman"/>
          <w:sz w:val="24"/>
          <w:szCs w:val="24"/>
        </w:rPr>
        <w:t xml:space="preserve">Ing. </w:t>
      </w:r>
      <w:r w:rsidR="007B0993" w:rsidRPr="00715422">
        <w:rPr>
          <w:rFonts w:ascii="Arial Narrow" w:hAnsi="Arial Narrow" w:cs="Times New Roman"/>
          <w:sz w:val="24"/>
          <w:szCs w:val="24"/>
        </w:rPr>
        <w:t>Zajac – budovu č. 5 dáme do prenájmu</w:t>
      </w:r>
      <w:r w:rsidR="002856E3" w:rsidRPr="00715422">
        <w:rPr>
          <w:rFonts w:ascii="Arial Narrow" w:hAnsi="Arial Narrow" w:cs="Times New Roman"/>
          <w:sz w:val="24"/>
          <w:szCs w:val="24"/>
        </w:rPr>
        <w:t>,</w:t>
      </w:r>
      <w:r w:rsidR="007B0993" w:rsidRPr="00715422">
        <w:rPr>
          <w:rFonts w:ascii="Arial Narrow" w:hAnsi="Arial Narrow" w:cs="Times New Roman"/>
          <w:sz w:val="24"/>
          <w:szCs w:val="24"/>
        </w:rPr>
        <w:t xml:space="preserve"> zostávala len možnosť plavárne</w:t>
      </w:r>
    </w:p>
    <w:p w:rsidR="007B0993" w:rsidRPr="00715422" w:rsidRDefault="007B0993" w:rsidP="005B2F4F">
      <w:pPr>
        <w:spacing w:after="0"/>
        <w:rPr>
          <w:rFonts w:ascii="Arial Narrow" w:hAnsi="Arial Narrow" w:cs="Times New Roman"/>
          <w:sz w:val="24"/>
          <w:szCs w:val="24"/>
        </w:rPr>
      </w:pPr>
      <w:r w:rsidRPr="00715422">
        <w:rPr>
          <w:rFonts w:ascii="Arial Narrow" w:hAnsi="Arial Narrow" w:cs="Times New Roman"/>
          <w:sz w:val="24"/>
          <w:szCs w:val="24"/>
        </w:rPr>
        <w:t xml:space="preserve">Kútny – chcem sa spýtať p. </w:t>
      </w:r>
      <w:proofErr w:type="spellStart"/>
      <w:r w:rsidRPr="00715422">
        <w:rPr>
          <w:rFonts w:ascii="Arial Narrow" w:hAnsi="Arial Narrow" w:cs="Times New Roman"/>
          <w:sz w:val="24"/>
          <w:szCs w:val="24"/>
        </w:rPr>
        <w:t>Zajacovej</w:t>
      </w:r>
      <w:proofErr w:type="spellEnd"/>
      <w:r w:rsidR="002856E3" w:rsidRPr="00715422">
        <w:rPr>
          <w:rFonts w:ascii="Arial Narrow" w:hAnsi="Arial Narrow" w:cs="Times New Roman"/>
          <w:sz w:val="24"/>
          <w:szCs w:val="24"/>
        </w:rPr>
        <w:t>,</w:t>
      </w:r>
      <w:r w:rsidRPr="00715422">
        <w:rPr>
          <w:rFonts w:ascii="Arial Narrow" w:hAnsi="Arial Narrow" w:cs="Times New Roman"/>
          <w:sz w:val="24"/>
          <w:szCs w:val="24"/>
        </w:rPr>
        <w:t xml:space="preserve"> v akom štádiu je obchodný dom?</w:t>
      </w:r>
    </w:p>
    <w:p w:rsidR="007B0993" w:rsidRPr="00715422" w:rsidRDefault="007B0993" w:rsidP="005B2F4F">
      <w:pPr>
        <w:spacing w:after="0"/>
        <w:rPr>
          <w:rFonts w:ascii="Arial Narrow" w:hAnsi="Arial Narrow" w:cs="Times New Roman"/>
          <w:sz w:val="24"/>
          <w:szCs w:val="24"/>
        </w:rPr>
      </w:pPr>
      <w:proofErr w:type="spellStart"/>
      <w:r w:rsidRPr="00715422">
        <w:rPr>
          <w:rFonts w:ascii="Arial Narrow" w:hAnsi="Arial Narrow" w:cs="Times New Roman"/>
          <w:sz w:val="24"/>
          <w:szCs w:val="24"/>
        </w:rPr>
        <w:t>Zajacová</w:t>
      </w:r>
      <w:proofErr w:type="spellEnd"/>
      <w:r w:rsidRPr="00715422">
        <w:rPr>
          <w:rFonts w:ascii="Arial Narrow" w:hAnsi="Arial Narrow" w:cs="Times New Roman"/>
          <w:sz w:val="24"/>
          <w:szCs w:val="24"/>
        </w:rPr>
        <w:t xml:space="preserve"> – ešte ste nám nedali zmluvu</w:t>
      </w:r>
    </w:p>
    <w:p w:rsidR="007B0993" w:rsidRPr="00715422" w:rsidRDefault="007B0993" w:rsidP="005B2F4F">
      <w:pPr>
        <w:spacing w:after="0"/>
        <w:rPr>
          <w:rFonts w:ascii="Arial Narrow" w:hAnsi="Arial Narrow" w:cs="Times New Roman"/>
          <w:sz w:val="24"/>
          <w:szCs w:val="24"/>
        </w:rPr>
      </w:pPr>
      <w:r w:rsidRPr="00715422">
        <w:rPr>
          <w:rFonts w:ascii="Arial Narrow" w:hAnsi="Arial Narrow" w:cs="Times New Roman"/>
          <w:sz w:val="24"/>
          <w:szCs w:val="24"/>
        </w:rPr>
        <w:t xml:space="preserve">Kováč – ide sa to prestavať pre </w:t>
      </w:r>
      <w:proofErr w:type="spellStart"/>
      <w:r w:rsidRPr="00715422">
        <w:rPr>
          <w:rFonts w:ascii="Arial Narrow" w:hAnsi="Arial Narrow" w:cs="Times New Roman"/>
          <w:sz w:val="24"/>
          <w:szCs w:val="24"/>
        </w:rPr>
        <w:t>Libethu</w:t>
      </w:r>
      <w:proofErr w:type="spellEnd"/>
      <w:r w:rsidR="002856E3" w:rsidRPr="00715422">
        <w:rPr>
          <w:rFonts w:ascii="Arial Narrow" w:hAnsi="Arial Narrow" w:cs="Times New Roman"/>
          <w:sz w:val="24"/>
          <w:szCs w:val="24"/>
        </w:rPr>
        <w:t>,</w:t>
      </w:r>
      <w:r w:rsidRPr="00715422">
        <w:rPr>
          <w:rFonts w:ascii="Arial Narrow" w:hAnsi="Arial Narrow" w:cs="Times New Roman"/>
          <w:sz w:val="24"/>
          <w:szCs w:val="24"/>
        </w:rPr>
        <w:t xml:space="preserve"> ideme to robiť pre vás alebo sa to prerobí pre </w:t>
      </w:r>
      <w:r w:rsidR="00147D4E" w:rsidRPr="00715422">
        <w:rPr>
          <w:rFonts w:ascii="Arial Narrow" w:hAnsi="Arial Narrow" w:cs="Times New Roman"/>
          <w:sz w:val="24"/>
          <w:szCs w:val="24"/>
        </w:rPr>
        <w:t xml:space="preserve">bezdomovcov? </w:t>
      </w:r>
    </w:p>
    <w:p w:rsidR="007B0993" w:rsidRPr="00715422" w:rsidRDefault="007B0993" w:rsidP="005B2F4F">
      <w:pPr>
        <w:spacing w:after="0"/>
        <w:rPr>
          <w:rFonts w:ascii="Arial Narrow" w:hAnsi="Arial Narrow" w:cs="Times New Roman"/>
          <w:sz w:val="24"/>
          <w:szCs w:val="24"/>
        </w:rPr>
      </w:pPr>
      <w:proofErr w:type="spellStart"/>
      <w:r w:rsidRPr="00715422">
        <w:rPr>
          <w:rFonts w:ascii="Arial Narrow" w:hAnsi="Arial Narrow" w:cs="Times New Roman"/>
          <w:sz w:val="24"/>
          <w:szCs w:val="24"/>
        </w:rPr>
        <w:t>Zajacová</w:t>
      </w:r>
      <w:proofErr w:type="spellEnd"/>
      <w:r w:rsidRPr="00715422">
        <w:rPr>
          <w:rFonts w:ascii="Arial Narrow" w:hAnsi="Arial Narrow" w:cs="Times New Roman"/>
          <w:sz w:val="24"/>
          <w:szCs w:val="24"/>
        </w:rPr>
        <w:t xml:space="preserve"> – my máme plány</w:t>
      </w:r>
      <w:r w:rsidR="00B333CC" w:rsidRPr="00715422">
        <w:rPr>
          <w:rFonts w:ascii="Arial Narrow" w:hAnsi="Arial Narrow" w:cs="Times New Roman"/>
          <w:sz w:val="24"/>
          <w:szCs w:val="24"/>
        </w:rPr>
        <w:t>,</w:t>
      </w:r>
      <w:r w:rsidRPr="00715422">
        <w:rPr>
          <w:rFonts w:ascii="Arial Narrow" w:hAnsi="Arial Narrow" w:cs="Times New Roman"/>
          <w:sz w:val="24"/>
          <w:szCs w:val="24"/>
        </w:rPr>
        <w:t xml:space="preserve"> ako to využiť a čakáme na vás poslancov </w:t>
      </w:r>
    </w:p>
    <w:p w:rsidR="007B0993" w:rsidRPr="00715422" w:rsidRDefault="00147D4E" w:rsidP="005B2F4F">
      <w:pPr>
        <w:spacing w:after="0"/>
        <w:rPr>
          <w:rFonts w:ascii="Arial Narrow" w:hAnsi="Arial Narrow" w:cs="Times New Roman"/>
          <w:sz w:val="24"/>
          <w:szCs w:val="24"/>
        </w:rPr>
      </w:pPr>
      <w:r w:rsidRPr="00715422">
        <w:rPr>
          <w:rFonts w:ascii="Arial Narrow" w:hAnsi="Arial Narrow" w:cs="Times New Roman"/>
          <w:sz w:val="24"/>
          <w:szCs w:val="24"/>
        </w:rPr>
        <w:t xml:space="preserve">Ing. </w:t>
      </w:r>
      <w:r w:rsidR="007B0993" w:rsidRPr="00715422">
        <w:rPr>
          <w:rFonts w:ascii="Arial Narrow" w:hAnsi="Arial Narrow" w:cs="Times New Roman"/>
          <w:sz w:val="24"/>
          <w:szCs w:val="24"/>
        </w:rPr>
        <w:t>Zajac – nech bezdomovco</w:t>
      </w:r>
      <w:r w:rsidRPr="00715422">
        <w:rPr>
          <w:rFonts w:ascii="Arial Narrow" w:hAnsi="Arial Narrow" w:cs="Times New Roman"/>
          <w:sz w:val="24"/>
          <w:szCs w:val="24"/>
        </w:rPr>
        <w:t>v</w:t>
      </w:r>
      <w:r w:rsidR="007B0993" w:rsidRPr="00715422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7B0993" w:rsidRPr="00715422">
        <w:rPr>
          <w:rFonts w:ascii="Arial Narrow" w:hAnsi="Arial Narrow" w:cs="Times New Roman"/>
          <w:sz w:val="24"/>
          <w:szCs w:val="24"/>
        </w:rPr>
        <w:t>porieši</w:t>
      </w:r>
      <w:proofErr w:type="spellEnd"/>
      <w:r w:rsidR="007B0993" w:rsidRPr="00715422">
        <w:rPr>
          <w:rFonts w:ascii="Arial Narrow" w:hAnsi="Arial Narrow" w:cs="Times New Roman"/>
          <w:sz w:val="24"/>
          <w:szCs w:val="24"/>
        </w:rPr>
        <w:t xml:space="preserve"> pán </w:t>
      </w:r>
      <w:r w:rsidRPr="00715422">
        <w:rPr>
          <w:rFonts w:ascii="Arial Narrow" w:hAnsi="Arial Narrow" w:cs="Times New Roman"/>
          <w:sz w:val="24"/>
          <w:szCs w:val="24"/>
        </w:rPr>
        <w:t>K</w:t>
      </w:r>
      <w:r w:rsidR="007B0993" w:rsidRPr="00715422">
        <w:rPr>
          <w:rFonts w:ascii="Arial Narrow" w:hAnsi="Arial Narrow" w:cs="Times New Roman"/>
          <w:sz w:val="24"/>
          <w:szCs w:val="24"/>
        </w:rPr>
        <w:t>enický</w:t>
      </w:r>
    </w:p>
    <w:p w:rsidR="007B0993" w:rsidRPr="00715422" w:rsidRDefault="007B0993" w:rsidP="005B2F4F">
      <w:pPr>
        <w:spacing w:after="0"/>
        <w:rPr>
          <w:rFonts w:ascii="Arial Narrow" w:hAnsi="Arial Narrow" w:cs="Times New Roman"/>
          <w:sz w:val="24"/>
          <w:szCs w:val="24"/>
        </w:rPr>
      </w:pPr>
      <w:r w:rsidRPr="00715422">
        <w:rPr>
          <w:rFonts w:ascii="Arial Narrow" w:hAnsi="Arial Narrow" w:cs="Times New Roman"/>
          <w:sz w:val="24"/>
          <w:szCs w:val="24"/>
        </w:rPr>
        <w:t>Keni</w:t>
      </w:r>
      <w:r w:rsidR="002856E3" w:rsidRPr="00715422">
        <w:rPr>
          <w:rFonts w:ascii="Arial Narrow" w:hAnsi="Arial Narrow" w:cs="Times New Roman"/>
          <w:sz w:val="24"/>
          <w:szCs w:val="24"/>
        </w:rPr>
        <w:t>cký – ja som z nich bezdomovcov</w:t>
      </w:r>
      <w:r w:rsidRPr="00715422">
        <w:rPr>
          <w:rFonts w:ascii="Arial Narrow" w:hAnsi="Arial Narrow" w:cs="Times New Roman"/>
          <w:sz w:val="24"/>
          <w:szCs w:val="24"/>
        </w:rPr>
        <w:t xml:space="preserve"> nesprav</w:t>
      </w:r>
      <w:r w:rsidR="00147D4E" w:rsidRPr="00715422">
        <w:rPr>
          <w:rFonts w:ascii="Arial Narrow" w:hAnsi="Arial Narrow" w:cs="Times New Roman"/>
          <w:sz w:val="24"/>
          <w:szCs w:val="24"/>
        </w:rPr>
        <w:t>i</w:t>
      </w:r>
      <w:r w:rsidRPr="00715422">
        <w:rPr>
          <w:rFonts w:ascii="Arial Narrow" w:hAnsi="Arial Narrow" w:cs="Times New Roman"/>
          <w:sz w:val="24"/>
          <w:szCs w:val="24"/>
        </w:rPr>
        <w:t>l</w:t>
      </w:r>
      <w:r w:rsidR="00147D4E" w:rsidRPr="00715422">
        <w:rPr>
          <w:rFonts w:ascii="Arial Narrow" w:hAnsi="Arial Narrow" w:cs="Times New Roman"/>
          <w:sz w:val="24"/>
          <w:szCs w:val="24"/>
        </w:rPr>
        <w:t>,</w:t>
      </w:r>
      <w:r w:rsidRPr="00715422">
        <w:rPr>
          <w:rFonts w:ascii="Arial Narrow" w:hAnsi="Arial Narrow" w:cs="Times New Roman"/>
          <w:sz w:val="24"/>
          <w:szCs w:val="24"/>
        </w:rPr>
        <w:t xml:space="preserve"> </w:t>
      </w:r>
      <w:r w:rsidR="00147D4E" w:rsidRPr="00715422">
        <w:rPr>
          <w:rFonts w:ascii="Arial Narrow" w:hAnsi="Arial Narrow" w:cs="Times New Roman"/>
          <w:sz w:val="24"/>
          <w:szCs w:val="24"/>
        </w:rPr>
        <w:t>O</w:t>
      </w:r>
      <w:r w:rsidRPr="00715422">
        <w:rPr>
          <w:rFonts w:ascii="Arial Narrow" w:hAnsi="Arial Narrow" w:cs="Times New Roman"/>
          <w:sz w:val="24"/>
          <w:szCs w:val="24"/>
        </w:rPr>
        <w:t>becný úrad im zrušil trvalý pobyt</w:t>
      </w:r>
    </w:p>
    <w:p w:rsidR="007B0993" w:rsidRPr="00715422" w:rsidRDefault="00147D4E" w:rsidP="005B2F4F">
      <w:pPr>
        <w:spacing w:after="0"/>
        <w:rPr>
          <w:rFonts w:ascii="Arial Narrow" w:hAnsi="Arial Narrow" w:cs="Times New Roman"/>
          <w:sz w:val="24"/>
          <w:szCs w:val="24"/>
        </w:rPr>
      </w:pPr>
      <w:r w:rsidRPr="00715422">
        <w:rPr>
          <w:rFonts w:ascii="Arial Narrow" w:hAnsi="Arial Narrow" w:cs="Times New Roman"/>
          <w:sz w:val="24"/>
          <w:szCs w:val="24"/>
        </w:rPr>
        <w:t xml:space="preserve">Ing. </w:t>
      </w:r>
      <w:r w:rsidR="007B0993" w:rsidRPr="00715422">
        <w:rPr>
          <w:rFonts w:ascii="Arial Narrow" w:hAnsi="Arial Narrow" w:cs="Times New Roman"/>
          <w:sz w:val="24"/>
          <w:szCs w:val="24"/>
        </w:rPr>
        <w:t>Zajac – my tak musíme urobiť na základe podnetu majiteľa</w:t>
      </w:r>
    </w:p>
    <w:p w:rsidR="007B0993" w:rsidRPr="00715422" w:rsidRDefault="007B0993" w:rsidP="005B2F4F">
      <w:pPr>
        <w:spacing w:after="0"/>
        <w:rPr>
          <w:rFonts w:ascii="Arial Narrow" w:hAnsi="Arial Narrow" w:cs="Times New Roman"/>
          <w:sz w:val="24"/>
          <w:szCs w:val="24"/>
        </w:rPr>
      </w:pPr>
      <w:r w:rsidRPr="00715422">
        <w:rPr>
          <w:rFonts w:ascii="Arial Narrow" w:hAnsi="Arial Narrow" w:cs="Times New Roman"/>
          <w:sz w:val="24"/>
          <w:szCs w:val="24"/>
        </w:rPr>
        <w:t xml:space="preserve">Kordík – na námestie </w:t>
      </w:r>
      <w:r w:rsidR="003241B5" w:rsidRPr="00715422">
        <w:rPr>
          <w:rFonts w:ascii="Arial Narrow" w:hAnsi="Arial Narrow" w:cs="Times New Roman"/>
          <w:sz w:val="24"/>
          <w:szCs w:val="24"/>
        </w:rPr>
        <w:t>ich dať je hlúposť</w:t>
      </w:r>
      <w:r w:rsidR="002856E3" w:rsidRPr="00715422">
        <w:rPr>
          <w:rFonts w:ascii="Arial Narrow" w:hAnsi="Arial Narrow" w:cs="Times New Roman"/>
          <w:sz w:val="24"/>
          <w:szCs w:val="24"/>
        </w:rPr>
        <w:t>,</w:t>
      </w:r>
      <w:r w:rsidR="003241B5" w:rsidRPr="00715422">
        <w:rPr>
          <w:rFonts w:ascii="Arial Narrow" w:hAnsi="Arial Narrow" w:cs="Times New Roman"/>
          <w:sz w:val="24"/>
          <w:szCs w:val="24"/>
        </w:rPr>
        <w:t xml:space="preserve"> to by bola  zlá vizitka </w:t>
      </w:r>
      <w:r w:rsidRPr="00715422">
        <w:rPr>
          <w:rFonts w:ascii="Arial Narrow" w:hAnsi="Arial Narrow" w:cs="Times New Roman"/>
          <w:sz w:val="24"/>
          <w:szCs w:val="24"/>
        </w:rPr>
        <w:t>obce</w:t>
      </w:r>
      <w:r w:rsidR="003241B5" w:rsidRPr="00715422">
        <w:rPr>
          <w:rFonts w:ascii="Arial Narrow" w:hAnsi="Arial Narrow" w:cs="Times New Roman"/>
          <w:sz w:val="24"/>
          <w:szCs w:val="24"/>
        </w:rPr>
        <w:t>,</w:t>
      </w:r>
      <w:r w:rsidRPr="00715422">
        <w:rPr>
          <w:rFonts w:ascii="Arial Narrow" w:hAnsi="Arial Narrow" w:cs="Times New Roman"/>
          <w:sz w:val="24"/>
          <w:szCs w:val="24"/>
        </w:rPr>
        <w:t xml:space="preserve"> lepšie ich dať na plaváreň</w:t>
      </w:r>
      <w:r w:rsidR="002856E3" w:rsidRPr="00715422">
        <w:rPr>
          <w:rFonts w:ascii="Arial Narrow" w:hAnsi="Arial Narrow" w:cs="Times New Roman"/>
          <w:sz w:val="24"/>
          <w:szCs w:val="24"/>
        </w:rPr>
        <w:t>,</w:t>
      </w:r>
      <w:r w:rsidRPr="00715422">
        <w:rPr>
          <w:rFonts w:ascii="Arial Narrow" w:hAnsi="Arial Narrow" w:cs="Times New Roman"/>
          <w:sz w:val="24"/>
          <w:szCs w:val="24"/>
        </w:rPr>
        <w:t xml:space="preserve"> tam nech si ručia.</w:t>
      </w:r>
    </w:p>
    <w:p w:rsidR="007B0993" w:rsidRPr="00715422" w:rsidRDefault="003343A2" w:rsidP="005B2F4F">
      <w:pPr>
        <w:spacing w:after="0"/>
        <w:rPr>
          <w:rFonts w:ascii="Arial Narrow" w:hAnsi="Arial Narrow" w:cs="Times New Roman"/>
          <w:sz w:val="24"/>
          <w:szCs w:val="24"/>
        </w:rPr>
      </w:pPr>
      <w:r w:rsidRPr="00715422">
        <w:rPr>
          <w:rFonts w:ascii="Arial Narrow" w:hAnsi="Arial Narrow" w:cs="Times New Roman"/>
          <w:sz w:val="24"/>
          <w:szCs w:val="24"/>
        </w:rPr>
        <w:t xml:space="preserve">Kútny – nebolo by lepšie kúpiť </w:t>
      </w:r>
      <w:proofErr w:type="spellStart"/>
      <w:r w:rsidRPr="00715422">
        <w:rPr>
          <w:rFonts w:ascii="Arial Narrow" w:hAnsi="Arial Narrow" w:cs="Times New Roman"/>
          <w:sz w:val="24"/>
          <w:szCs w:val="24"/>
        </w:rPr>
        <w:t>unimobunku</w:t>
      </w:r>
      <w:proofErr w:type="spellEnd"/>
      <w:r w:rsidRPr="00715422">
        <w:rPr>
          <w:rFonts w:ascii="Arial Narrow" w:hAnsi="Arial Narrow" w:cs="Times New Roman"/>
          <w:sz w:val="24"/>
          <w:szCs w:val="24"/>
        </w:rPr>
        <w:t>?</w:t>
      </w:r>
    </w:p>
    <w:p w:rsidR="003343A2" w:rsidRPr="00715422" w:rsidRDefault="003241B5" w:rsidP="005B2F4F">
      <w:pPr>
        <w:spacing w:after="0"/>
        <w:rPr>
          <w:rFonts w:ascii="Arial Narrow" w:hAnsi="Arial Narrow" w:cs="Times New Roman"/>
          <w:sz w:val="24"/>
          <w:szCs w:val="24"/>
        </w:rPr>
      </w:pPr>
      <w:r w:rsidRPr="00715422">
        <w:rPr>
          <w:rFonts w:ascii="Arial Narrow" w:hAnsi="Arial Narrow" w:cs="Times New Roman"/>
          <w:sz w:val="24"/>
          <w:szCs w:val="24"/>
        </w:rPr>
        <w:t xml:space="preserve">Ing. </w:t>
      </w:r>
      <w:r w:rsidR="003343A2" w:rsidRPr="00715422">
        <w:rPr>
          <w:rFonts w:ascii="Arial Narrow" w:hAnsi="Arial Narrow" w:cs="Times New Roman"/>
          <w:sz w:val="24"/>
          <w:szCs w:val="24"/>
        </w:rPr>
        <w:t xml:space="preserve">Zajac – dobrú </w:t>
      </w:r>
      <w:proofErr w:type="spellStart"/>
      <w:r w:rsidR="003343A2" w:rsidRPr="00715422">
        <w:rPr>
          <w:rFonts w:ascii="Arial Narrow" w:hAnsi="Arial Narrow" w:cs="Times New Roman"/>
          <w:sz w:val="24"/>
          <w:szCs w:val="24"/>
        </w:rPr>
        <w:t>unimobunku</w:t>
      </w:r>
      <w:proofErr w:type="spellEnd"/>
      <w:r w:rsidR="003343A2" w:rsidRPr="00715422">
        <w:rPr>
          <w:rFonts w:ascii="Arial Narrow" w:hAnsi="Arial Narrow" w:cs="Times New Roman"/>
          <w:sz w:val="24"/>
          <w:szCs w:val="24"/>
        </w:rPr>
        <w:t xml:space="preserve"> nekúpiš za 5tis. €</w:t>
      </w:r>
    </w:p>
    <w:p w:rsidR="003343A2" w:rsidRPr="00715422" w:rsidRDefault="003343A2" w:rsidP="005B2F4F">
      <w:pPr>
        <w:spacing w:after="0"/>
        <w:rPr>
          <w:rFonts w:ascii="Arial Narrow" w:hAnsi="Arial Narrow" w:cs="Times New Roman"/>
          <w:sz w:val="24"/>
          <w:szCs w:val="24"/>
        </w:rPr>
      </w:pPr>
      <w:r w:rsidRPr="00715422">
        <w:rPr>
          <w:rFonts w:ascii="Arial Narrow" w:hAnsi="Arial Narrow" w:cs="Times New Roman"/>
          <w:sz w:val="24"/>
          <w:szCs w:val="24"/>
        </w:rPr>
        <w:lastRenderedPageBreak/>
        <w:t xml:space="preserve">Kováč – </w:t>
      </w:r>
      <w:r w:rsidR="003241B5" w:rsidRPr="00715422">
        <w:rPr>
          <w:rFonts w:ascii="Arial Narrow" w:hAnsi="Arial Narrow" w:cs="Times New Roman"/>
          <w:sz w:val="24"/>
          <w:szCs w:val="24"/>
        </w:rPr>
        <w:t>keď</w:t>
      </w:r>
      <w:r w:rsidRPr="00715422">
        <w:rPr>
          <w:rFonts w:ascii="Arial Narrow" w:hAnsi="Arial Narrow" w:cs="Times New Roman"/>
          <w:sz w:val="24"/>
          <w:szCs w:val="24"/>
        </w:rPr>
        <w:t xml:space="preserve"> už nik</w:t>
      </w:r>
      <w:r w:rsidR="002856E3" w:rsidRPr="00715422">
        <w:rPr>
          <w:rFonts w:ascii="Arial Narrow" w:hAnsi="Arial Narrow" w:cs="Times New Roman"/>
          <w:sz w:val="24"/>
          <w:szCs w:val="24"/>
        </w:rPr>
        <w:t>,</w:t>
      </w:r>
      <w:r w:rsidRPr="00715422">
        <w:rPr>
          <w:rFonts w:ascii="Arial Narrow" w:hAnsi="Arial Narrow" w:cs="Times New Roman"/>
          <w:sz w:val="24"/>
          <w:szCs w:val="24"/>
        </w:rPr>
        <w:t xml:space="preserve"> ja sa vrátim k tomu ihrisku. To vylúčenie </w:t>
      </w:r>
      <w:r w:rsidR="003241B5" w:rsidRPr="00715422">
        <w:rPr>
          <w:rFonts w:ascii="Arial Narrow" w:hAnsi="Arial Narrow" w:cs="Times New Roman"/>
          <w:sz w:val="24"/>
          <w:szCs w:val="24"/>
        </w:rPr>
        <w:t>z</w:t>
      </w:r>
      <w:r w:rsidRPr="00715422">
        <w:rPr>
          <w:rFonts w:ascii="Arial Narrow" w:hAnsi="Arial Narrow" w:cs="Times New Roman"/>
          <w:sz w:val="24"/>
          <w:szCs w:val="24"/>
        </w:rPr>
        <w:t>o súťaže je na spadnutie.</w:t>
      </w:r>
    </w:p>
    <w:p w:rsidR="003343A2" w:rsidRPr="00715422" w:rsidRDefault="003343A2" w:rsidP="005B2F4F">
      <w:pPr>
        <w:spacing w:after="0"/>
        <w:rPr>
          <w:rFonts w:ascii="Arial Narrow" w:hAnsi="Arial Narrow" w:cs="Times New Roman"/>
          <w:sz w:val="24"/>
          <w:szCs w:val="24"/>
        </w:rPr>
      </w:pPr>
      <w:r w:rsidRPr="00715422">
        <w:rPr>
          <w:rFonts w:ascii="Arial Narrow" w:hAnsi="Arial Narrow" w:cs="Times New Roman"/>
          <w:sz w:val="24"/>
          <w:szCs w:val="24"/>
        </w:rPr>
        <w:t>Viem</w:t>
      </w:r>
      <w:r w:rsidR="002856E3" w:rsidRPr="00715422">
        <w:rPr>
          <w:rFonts w:ascii="Arial Narrow" w:hAnsi="Arial Narrow" w:cs="Times New Roman"/>
          <w:sz w:val="24"/>
          <w:szCs w:val="24"/>
        </w:rPr>
        <w:t>,</w:t>
      </w:r>
      <w:r w:rsidRPr="00715422">
        <w:rPr>
          <w:rFonts w:ascii="Arial Narrow" w:hAnsi="Arial Narrow" w:cs="Times New Roman"/>
          <w:sz w:val="24"/>
          <w:szCs w:val="24"/>
        </w:rPr>
        <w:t xml:space="preserve"> že starosta jedná aj s</w:t>
      </w:r>
      <w:r w:rsidR="002856E3" w:rsidRPr="00715422">
        <w:rPr>
          <w:rFonts w:ascii="Arial Narrow" w:hAnsi="Arial Narrow" w:cs="Times New Roman"/>
          <w:sz w:val="24"/>
          <w:szCs w:val="24"/>
        </w:rPr>
        <w:t> </w:t>
      </w:r>
      <w:r w:rsidRPr="00715422">
        <w:rPr>
          <w:rFonts w:ascii="Arial Narrow" w:hAnsi="Arial Narrow" w:cs="Times New Roman"/>
          <w:sz w:val="24"/>
          <w:szCs w:val="24"/>
        </w:rPr>
        <w:t>farárom</w:t>
      </w:r>
      <w:r w:rsidR="002856E3" w:rsidRPr="00715422">
        <w:rPr>
          <w:rFonts w:ascii="Arial Narrow" w:hAnsi="Arial Narrow" w:cs="Times New Roman"/>
          <w:sz w:val="24"/>
          <w:szCs w:val="24"/>
        </w:rPr>
        <w:t>,</w:t>
      </w:r>
      <w:r w:rsidRPr="00715422">
        <w:rPr>
          <w:rFonts w:ascii="Arial Narrow" w:hAnsi="Arial Narrow" w:cs="Times New Roman"/>
          <w:sz w:val="24"/>
          <w:szCs w:val="24"/>
        </w:rPr>
        <w:t xml:space="preserve"> aby sa vylepšilo ihrisko.</w:t>
      </w:r>
    </w:p>
    <w:p w:rsidR="003343A2" w:rsidRPr="00715422" w:rsidRDefault="003343A2" w:rsidP="005B2F4F">
      <w:pPr>
        <w:spacing w:after="0"/>
        <w:rPr>
          <w:rFonts w:ascii="Arial Narrow" w:hAnsi="Arial Narrow" w:cs="Times New Roman"/>
          <w:sz w:val="24"/>
          <w:szCs w:val="24"/>
        </w:rPr>
      </w:pPr>
      <w:r w:rsidRPr="00715422">
        <w:rPr>
          <w:rFonts w:ascii="Arial Narrow" w:hAnsi="Arial Narrow" w:cs="Times New Roman"/>
          <w:sz w:val="24"/>
          <w:szCs w:val="24"/>
        </w:rPr>
        <w:t xml:space="preserve">Dopracovali sme sa k sume 8500 € Zdeno </w:t>
      </w:r>
      <w:proofErr w:type="spellStart"/>
      <w:r w:rsidRPr="00715422">
        <w:rPr>
          <w:rFonts w:ascii="Arial Narrow" w:hAnsi="Arial Narrow" w:cs="Times New Roman"/>
          <w:sz w:val="24"/>
          <w:szCs w:val="24"/>
        </w:rPr>
        <w:t>Urva</w:t>
      </w:r>
      <w:proofErr w:type="spellEnd"/>
      <w:r w:rsidRPr="00715422">
        <w:rPr>
          <w:rFonts w:ascii="Arial Narrow" w:hAnsi="Arial Narrow" w:cs="Times New Roman"/>
          <w:sz w:val="24"/>
          <w:szCs w:val="24"/>
        </w:rPr>
        <w:t xml:space="preserve"> sa dopracoval k tomu, že tomu výboru by stačilo</w:t>
      </w:r>
      <w:r w:rsidR="002856E3" w:rsidRPr="00715422">
        <w:rPr>
          <w:rFonts w:ascii="Arial Narrow" w:hAnsi="Arial Narrow" w:cs="Times New Roman"/>
          <w:sz w:val="24"/>
          <w:szCs w:val="24"/>
        </w:rPr>
        <w:t>,</w:t>
      </w:r>
      <w:r w:rsidRPr="00715422">
        <w:rPr>
          <w:rFonts w:ascii="Arial Narrow" w:hAnsi="Arial Narrow" w:cs="Times New Roman"/>
          <w:sz w:val="24"/>
          <w:szCs w:val="24"/>
        </w:rPr>
        <w:t xml:space="preserve"> ak by videli aspoň snahu</w:t>
      </w:r>
      <w:r w:rsidR="002856E3" w:rsidRPr="00715422">
        <w:rPr>
          <w:rFonts w:ascii="Arial Narrow" w:hAnsi="Arial Narrow" w:cs="Times New Roman"/>
          <w:sz w:val="24"/>
          <w:szCs w:val="24"/>
        </w:rPr>
        <w:t>,</w:t>
      </w:r>
      <w:r w:rsidRPr="00715422">
        <w:rPr>
          <w:rFonts w:ascii="Arial Narrow" w:hAnsi="Arial Narrow" w:cs="Times New Roman"/>
          <w:sz w:val="24"/>
          <w:szCs w:val="24"/>
        </w:rPr>
        <w:t xml:space="preserve"> že sa niečo robí, aj keď by sa to dokončilo potom. Preto sa chcem opýtať</w:t>
      </w:r>
      <w:r w:rsidR="002856E3" w:rsidRPr="00715422">
        <w:rPr>
          <w:rFonts w:ascii="Arial Narrow" w:hAnsi="Arial Narrow" w:cs="Times New Roman"/>
          <w:sz w:val="24"/>
          <w:szCs w:val="24"/>
        </w:rPr>
        <w:t>,</w:t>
      </w:r>
      <w:r w:rsidRPr="00715422">
        <w:rPr>
          <w:rFonts w:ascii="Arial Narrow" w:hAnsi="Arial Narrow" w:cs="Times New Roman"/>
          <w:sz w:val="24"/>
          <w:szCs w:val="24"/>
        </w:rPr>
        <w:t xml:space="preserve"> ako je to s </w:t>
      </w:r>
      <w:proofErr w:type="spellStart"/>
      <w:r w:rsidRPr="00715422">
        <w:rPr>
          <w:rFonts w:ascii="Arial Narrow" w:hAnsi="Arial Narrow" w:cs="Times New Roman"/>
          <w:sz w:val="24"/>
          <w:szCs w:val="24"/>
        </w:rPr>
        <w:t>bowlingom</w:t>
      </w:r>
      <w:proofErr w:type="spellEnd"/>
      <w:r w:rsidRPr="00715422">
        <w:rPr>
          <w:rFonts w:ascii="Arial Narrow" w:hAnsi="Arial Narrow" w:cs="Times New Roman"/>
          <w:sz w:val="24"/>
          <w:szCs w:val="24"/>
        </w:rPr>
        <w:t>?</w:t>
      </w:r>
    </w:p>
    <w:p w:rsidR="00833C34" w:rsidRPr="00715422" w:rsidRDefault="003241B5" w:rsidP="005B2F4F">
      <w:pPr>
        <w:spacing w:after="0"/>
        <w:rPr>
          <w:rFonts w:ascii="Arial Narrow" w:hAnsi="Arial Narrow" w:cs="Times New Roman"/>
          <w:sz w:val="24"/>
          <w:szCs w:val="24"/>
        </w:rPr>
      </w:pPr>
      <w:r w:rsidRPr="00715422">
        <w:rPr>
          <w:rFonts w:ascii="Arial Narrow" w:hAnsi="Arial Narrow" w:cs="Times New Roman"/>
          <w:sz w:val="24"/>
          <w:szCs w:val="24"/>
        </w:rPr>
        <w:t xml:space="preserve">Ing. Zajac - </w:t>
      </w:r>
      <w:r w:rsidR="00833C34" w:rsidRPr="00715422">
        <w:rPr>
          <w:rFonts w:ascii="Arial Narrow" w:hAnsi="Arial Narrow" w:cs="Times New Roman"/>
          <w:sz w:val="24"/>
          <w:szCs w:val="24"/>
        </w:rPr>
        <w:t>JUDr. Hlinka mal dovolenku</w:t>
      </w:r>
      <w:r w:rsidR="003860C7" w:rsidRPr="00715422">
        <w:rPr>
          <w:rFonts w:ascii="Arial Narrow" w:hAnsi="Arial Narrow" w:cs="Times New Roman"/>
          <w:sz w:val="24"/>
          <w:szCs w:val="24"/>
        </w:rPr>
        <w:t>, musím sa za ním zastaviť.</w:t>
      </w:r>
    </w:p>
    <w:p w:rsidR="00833C34" w:rsidRPr="00715422" w:rsidRDefault="003241B5" w:rsidP="005B2F4F">
      <w:pPr>
        <w:spacing w:after="0"/>
        <w:rPr>
          <w:rFonts w:ascii="Arial Narrow" w:hAnsi="Arial Narrow" w:cs="Times New Roman"/>
          <w:sz w:val="24"/>
          <w:szCs w:val="24"/>
        </w:rPr>
      </w:pPr>
      <w:r w:rsidRPr="00715422">
        <w:rPr>
          <w:rFonts w:ascii="Arial Narrow" w:hAnsi="Arial Narrow" w:cs="Times New Roman"/>
          <w:sz w:val="24"/>
          <w:szCs w:val="24"/>
        </w:rPr>
        <w:t xml:space="preserve">Kováč - </w:t>
      </w:r>
      <w:r w:rsidR="00833C34" w:rsidRPr="00715422">
        <w:rPr>
          <w:rFonts w:ascii="Arial Narrow" w:hAnsi="Arial Narrow" w:cs="Times New Roman"/>
          <w:sz w:val="24"/>
          <w:szCs w:val="24"/>
        </w:rPr>
        <w:t>Vyšlo nové nariadenie</w:t>
      </w:r>
      <w:r w:rsidR="00B61336" w:rsidRPr="00715422">
        <w:rPr>
          <w:rFonts w:ascii="Arial Narrow" w:hAnsi="Arial Narrow" w:cs="Times New Roman"/>
          <w:sz w:val="24"/>
          <w:szCs w:val="24"/>
        </w:rPr>
        <w:t>,</w:t>
      </w:r>
      <w:r w:rsidR="00833C34" w:rsidRPr="00715422">
        <w:rPr>
          <w:rFonts w:ascii="Arial Narrow" w:hAnsi="Arial Narrow" w:cs="Times New Roman"/>
          <w:sz w:val="24"/>
          <w:szCs w:val="24"/>
        </w:rPr>
        <w:t xml:space="preserve"> že každé ihrisko musí mať sprchy, pripojenie na internet.</w:t>
      </w:r>
    </w:p>
    <w:p w:rsidR="00833C34" w:rsidRPr="00715422" w:rsidRDefault="00833C34" w:rsidP="005B2F4F">
      <w:pPr>
        <w:spacing w:after="0"/>
        <w:rPr>
          <w:rFonts w:ascii="Arial Narrow" w:hAnsi="Arial Narrow" w:cs="Times New Roman"/>
          <w:sz w:val="24"/>
          <w:szCs w:val="24"/>
        </w:rPr>
      </w:pPr>
      <w:r w:rsidRPr="00715422">
        <w:rPr>
          <w:rFonts w:ascii="Arial Narrow" w:hAnsi="Arial Narrow" w:cs="Times New Roman"/>
          <w:sz w:val="24"/>
          <w:szCs w:val="24"/>
        </w:rPr>
        <w:t>Šim</w:t>
      </w:r>
      <w:r w:rsidR="003241B5" w:rsidRPr="00715422">
        <w:rPr>
          <w:rFonts w:ascii="Arial Narrow" w:hAnsi="Arial Narrow" w:cs="Times New Roman"/>
          <w:sz w:val="24"/>
          <w:szCs w:val="24"/>
        </w:rPr>
        <w:t>un</w:t>
      </w:r>
      <w:r w:rsidRPr="00715422">
        <w:rPr>
          <w:rFonts w:ascii="Arial Narrow" w:hAnsi="Arial Narrow" w:cs="Times New Roman"/>
          <w:sz w:val="24"/>
          <w:szCs w:val="24"/>
        </w:rPr>
        <w:t xml:space="preserve"> -  a pozemky sú tam vysporiadané?</w:t>
      </w:r>
    </w:p>
    <w:p w:rsidR="00833C34" w:rsidRPr="00715422" w:rsidRDefault="00833C34" w:rsidP="005B2F4F">
      <w:pPr>
        <w:spacing w:after="0"/>
        <w:rPr>
          <w:rFonts w:ascii="Arial Narrow" w:hAnsi="Arial Narrow" w:cs="Times New Roman"/>
          <w:sz w:val="24"/>
          <w:szCs w:val="24"/>
        </w:rPr>
      </w:pPr>
      <w:r w:rsidRPr="00715422">
        <w:rPr>
          <w:rFonts w:ascii="Arial Narrow" w:hAnsi="Arial Narrow" w:cs="Times New Roman"/>
          <w:sz w:val="24"/>
          <w:szCs w:val="24"/>
        </w:rPr>
        <w:t>Kováč – staro</w:t>
      </w:r>
      <w:r w:rsidR="00B61336" w:rsidRPr="00715422">
        <w:rPr>
          <w:rFonts w:ascii="Arial Narrow" w:hAnsi="Arial Narrow" w:cs="Times New Roman"/>
          <w:sz w:val="24"/>
          <w:szCs w:val="24"/>
        </w:rPr>
        <w:t>s</w:t>
      </w:r>
      <w:r w:rsidRPr="00715422">
        <w:rPr>
          <w:rFonts w:ascii="Arial Narrow" w:hAnsi="Arial Narrow" w:cs="Times New Roman"/>
          <w:sz w:val="24"/>
          <w:szCs w:val="24"/>
        </w:rPr>
        <w:t>ta tvrdí</w:t>
      </w:r>
      <w:r w:rsidR="003241B5" w:rsidRPr="00715422">
        <w:rPr>
          <w:rFonts w:ascii="Arial Narrow" w:hAnsi="Arial Narrow" w:cs="Times New Roman"/>
          <w:sz w:val="24"/>
          <w:szCs w:val="24"/>
        </w:rPr>
        <w:t>,</w:t>
      </w:r>
      <w:r w:rsidRPr="00715422">
        <w:rPr>
          <w:rFonts w:ascii="Arial Narrow" w:hAnsi="Arial Narrow" w:cs="Times New Roman"/>
          <w:sz w:val="24"/>
          <w:szCs w:val="24"/>
        </w:rPr>
        <w:t xml:space="preserve"> že konkrétne tento pozemok by nebol problém</w:t>
      </w:r>
      <w:r w:rsidR="00B61336" w:rsidRPr="00715422">
        <w:rPr>
          <w:rFonts w:ascii="Arial Narrow" w:hAnsi="Arial Narrow" w:cs="Times New Roman"/>
          <w:sz w:val="24"/>
          <w:szCs w:val="24"/>
        </w:rPr>
        <w:t>. Myslím</w:t>
      </w:r>
      <w:r w:rsidR="002856E3" w:rsidRPr="00715422">
        <w:rPr>
          <w:rFonts w:ascii="Arial Narrow" w:hAnsi="Arial Narrow" w:cs="Times New Roman"/>
          <w:sz w:val="24"/>
          <w:szCs w:val="24"/>
        </w:rPr>
        <w:t>,</w:t>
      </w:r>
      <w:r w:rsidR="00B61336" w:rsidRPr="00715422">
        <w:rPr>
          <w:rFonts w:ascii="Arial Narrow" w:hAnsi="Arial Narrow" w:cs="Times New Roman"/>
          <w:sz w:val="24"/>
          <w:szCs w:val="24"/>
        </w:rPr>
        <w:t xml:space="preserve"> že ihrisko nebudú využívať len futbalisti</w:t>
      </w:r>
      <w:r w:rsidR="002856E3" w:rsidRPr="00715422">
        <w:rPr>
          <w:rFonts w:ascii="Arial Narrow" w:hAnsi="Arial Narrow" w:cs="Times New Roman"/>
          <w:sz w:val="24"/>
          <w:szCs w:val="24"/>
        </w:rPr>
        <w:t>, ale aj škola. A bolo by dobré</w:t>
      </w:r>
      <w:r w:rsidR="00B61336" w:rsidRPr="00715422">
        <w:rPr>
          <w:rFonts w:ascii="Arial Narrow" w:hAnsi="Arial Narrow" w:cs="Times New Roman"/>
          <w:sz w:val="24"/>
          <w:szCs w:val="24"/>
        </w:rPr>
        <w:t xml:space="preserve"> získať peniaze na to aj z dlžoby z </w:t>
      </w:r>
      <w:proofErr w:type="spellStart"/>
      <w:r w:rsidR="00B61336" w:rsidRPr="00715422">
        <w:rPr>
          <w:rFonts w:ascii="Arial Narrow" w:hAnsi="Arial Narrow" w:cs="Times New Roman"/>
          <w:sz w:val="24"/>
          <w:szCs w:val="24"/>
        </w:rPr>
        <w:t>bowlingu</w:t>
      </w:r>
      <w:proofErr w:type="spellEnd"/>
      <w:r w:rsidR="00B61336" w:rsidRPr="00715422">
        <w:rPr>
          <w:rFonts w:ascii="Arial Narrow" w:hAnsi="Arial Narrow" w:cs="Times New Roman"/>
          <w:sz w:val="24"/>
          <w:szCs w:val="24"/>
        </w:rPr>
        <w:t>.</w:t>
      </w:r>
    </w:p>
    <w:p w:rsidR="00B61336" w:rsidRPr="00715422" w:rsidRDefault="00B61336" w:rsidP="005B2F4F">
      <w:pPr>
        <w:spacing w:after="0"/>
        <w:rPr>
          <w:rFonts w:ascii="Arial Narrow" w:hAnsi="Arial Narrow" w:cs="Times New Roman"/>
          <w:sz w:val="24"/>
          <w:szCs w:val="24"/>
        </w:rPr>
      </w:pPr>
      <w:r w:rsidRPr="00715422">
        <w:rPr>
          <w:rFonts w:ascii="Arial Narrow" w:hAnsi="Arial Narrow" w:cs="Times New Roman"/>
          <w:sz w:val="24"/>
          <w:szCs w:val="24"/>
        </w:rPr>
        <w:t>Ing. Potančok – ja si myslím</w:t>
      </w:r>
      <w:r w:rsidR="002856E3" w:rsidRPr="00715422">
        <w:rPr>
          <w:rFonts w:ascii="Arial Narrow" w:hAnsi="Arial Narrow" w:cs="Times New Roman"/>
          <w:sz w:val="24"/>
          <w:szCs w:val="24"/>
        </w:rPr>
        <w:t xml:space="preserve">, že bude najväčší problém s pozemkami </w:t>
      </w:r>
      <w:r w:rsidRPr="00715422">
        <w:rPr>
          <w:rFonts w:ascii="Arial Narrow" w:hAnsi="Arial Narrow" w:cs="Times New Roman"/>
          <w:sz w:val="24"/>
          <w:szCs w:val="24"/>
        </w:rPr>
        <w:t>lebo</w:t>
      </w:r>
      <w:r w:rsidR="002856E3" w:rsidRPr="00715422">
        <w:rPr>
          <w:rFonts w:ascii="Arial Narrow" w:hAnsi="Arial Narrow" w:cs="Times New Roman"/>
          <w:sz w:val="24"/>
          <w:szCs w:val="24"/>
        </w:rPr>
        <w:t>,</w:t>
      </w:r>
      <w:r w:rsidRPr="00715422">
        <w:rPr>
          <w:rFonts w:ascii="Arial Narrow" w:hAnsi="Arial Narrow" w:cs="Times New Roman"/>
          <w:sz w:val="24"/>
          <w:szCs w:val="24"/>
        </w:rPr>
        <w:t xml:space="preserve"> aj keď som stretol p. Škultétyho ten nechce ustúpiť.</w:t>
      </w:r>
    </w:p>
    <w:p w:rsidR="005901D8" w:rsidRPr="00715422" w:rsidRDefault="00C311A2" w:rsidP="005B2F4F">
      <w:pPr>
        <w:spacing w:after="0"/>
        <w:rPr>
          <w:rFonts w:ascii="Arial Narrow" w:hAnsi="Arial Narrow" w:cs="Times New Roman"/>
          <w:sz w:val="24"/>
          <w:szCs w:val="24"/>
        </w:rPr>
      </w:pPr>
      <w:r w:rsidRPr="00715422">
        <w:rPr>
          <w:rFonts w:ascii="Arial Narrow" w:hAnsi="Arial Narrow" w:cs="Times New Roman"/>
          <w:sz w:val="24"/>
          <w:szCs w:val="24"/>
        </w:rPr>
        <w:t>Šim</w:t>
      </w:r>
      <w:r w:rsidR="003241B5" w:rsidRPr="00715422">
        <w:rPr>
          <w:rFonts w:ascii="Arial Narrow" w:hAnsi="Arial Narrow" w:cs="Times New Roman"/>
          <w:sz w:val="24"/>
          <w:szCs w:val="24"/>
        </w:rPr>
        <w:t>u</w:t>
      </w:r>
      <w:r w:rsidRPr="00715422">
        <w:rPr>
          <w:rFonts w:ascii="Arial Narrow" w:hAnsi="Arial Narrow" w:cs="Times New Roman"/>
          <w:sz w:val="24"/>
          <w:szCs w:val="24"/>
        </w:rPr>
        <w:t>n – tam povolia takúto murovanú stavbu</w:t>
      </w:r>
      <w:r w:rsidR="00CE6F41" w:rsidRPr="00715422">
        <w:rPr>
          <w:rFonts w:ascii="Arial Narrow" w:hAnsi="Arial Narrow" w:cs="Times New Roman"/>
          <w:sz w:val="24"/>
          <w:szCs w:val="24"/>
        </w:rPr>
        <w:t>,</w:t>
      </w:r>
      <w:r w:rsidRPr="00715422">
        <w:rPr>
          <w:rFonts w:ascii="Arial Narrow" w:hAnsi="Arial Narrow" w:cs="Times New Roman"/>
          <w:sz w:val="24"/>
          <w:szCs w:val="24"/>
        </w:rPr>
        <w:t xml:space="preserve"> na takomto území, kde je zosuv?</w:t>
      </w:r>
    </w:p>
    <w:p w:rsidR="00C311A2" w:rsidRPr="00715422" w:rsidRDefault="00C311A2" w:rsidP="005B2F4F">
      <w:pPr>
        <w:spacing w:after="0"/>
        <w:rPr>
          <w:rFonts w:ascii="Arial Narrow" w:hAnsi="Arial Narrow" w:cs="Times New Roman"/>
          <w:sz w:val="24"/>
          <w:szCs w:val="24"/>
        </w:rPr>
      </w:pPr>
      <w:r w:rsidRPr="00715422">
        <w:rPr>
          <w:rFonts w:ascii="Arial Narrow" w:hAnsi="Arial Narrow" w:cs="Times New Roman"/>
          <w:sz w:val="24"/>
          <w:szCs w:val="24"/>
        </w:rPr>
        <w:t>Kováč – ja som za drevenú stavbu, máme tu lesy a pílu</w:t>
      </w:r>
    </w:p>
    <w:p w:rsidR="00C311A2" w:rsidRPr="00715422" w:rsidRDefault="00C311A2" w:rsidP="005B2F4F">
      <w:pPr>
        <w:spacing w:after="0"/>
        <w:rPr>
          <w:rFonts w:ascii="Arial Narrow" w:hAnsi="Arial Narrow" w:cs="Times New Roman"/>
          <w:sz w:val="24"/>
          <w:szCs w:val="24"/>
        </w:rPr>
      </w:pPr>
      <w:r w:rsidRPr="00715422">
        <w:rPr>
          <w:rFonts w:ascii="Arial Narrow" w:hAnsi="Arial Narrow" w:cs="Times New Roman"/>
          <w:sz w:val="24"/>
          <w:szCs w:val="24"/>
        </w:rPr>
        <w:t>Šim</w:t>
      </w:r>
      <w:r w:rsidR="003241B5" w:rsidRPr="00715422">
        <w:rPr>
          <w:rFonts w:ascii="Arial Narrow" w:hAnsi="Arial Narrow" w:cs="Times New Roman"/>
          <w:sz w:val="24"/>
          <w:szCs w:val="24"/>
        </w:rPr>
        <w:t>u</w:t>
      </w:r>
      <w:r w:rsidRPr="00715422">
        <w:rPr>
          <w:rFonts w:ascii="Arial Narrow" w:hAnsi="Arial Narrow" w:cs="Times New Roman"/>
          <w:sz w:val="24"/>
          <w:szCs w:val="24"/>
        </w:rPr>
        <w:t xml:space="preserve">n – </w:t>
      </w:r>
      <w:r w:rsidR="003241B5" w:rsidRPr="00715422">
        <w:rPr>
          <w:rFonts w:ascii="Arial Narrow" w:hAnsi="Arial Narrow" w:cs="Times New Roman"/>
          <w:sz w:val="24"/>
          <w:szCs w:val="24"/>
        </w:rPr>
        <w:t>veď</w:t>
      </w:r>
      <w:r w:rsidRPr="00715422">
        <w:rPr>
          <w:rFonts w:ascii="Arial Narrow" w:hAnsi="Arial Narrow" w:cs="Times New Roman"/>
          <w:sz w:val="24"/>
          <w:szCs w:val="24"/>
        </w:rPr>
        <w:t xml:space="preserve"> to bude aj inak pracovať</w:t>
      </w:r>
    </w:p>
    <w:p w:rsidR="00C311A2" w:rsidRPr="00715422" w:rsidRDefault="00C311A2" w:rsidP="005B2F4F">
      <w:pPr>
        <w:spacing w:after="0"/>
        <w:rPr>
          <w:rFonts w:ascii="Arial Narrow" w:hAnsi="Arial Narrow" w:cs="Times New Roman"/>
          <w:sz w:val="24"/>
          <w:szCs w:val="24"/>
        </w:rPr>
      </w:pPr>
      <w:r w:rsidRPr="00715422">
        <w:rPr>
          <w:rFonts w:ascii="Arial Narrow" w:hAnsi="Arial Narrow" w:cs="Times New Roman"/>
          <w:sz w:val="24"/>
          <w:szCs w:val="24"/>
        </w:rPr>
        <w:t>Kováč – musím ich presvedčiť</w:t>
      </w:r>
    </w:p>
    <w:p w:rsidR="00C311A2" w:rsidRPr="00715422" w:rsidRDefault="00C311A2" w:rsidP="005B2F4F">
      <w:pPr>
        <w:spacing w:after="0"/>
        <w:rPr>
          <w:rFonts w:ascii="Arial Narrow" w:hAnsi="Arial Narrow" w:cs="Times New Roman"/>
          <w:sz w:val="24"/>
          <w:szCs w:val="24"/>
        </w:rPr>
      </w:pPr>
      <w:proofErr w:type="spellStart"/>
      <w:r w:rsidRPr="00715422">
        <w:rPr>
          <w:rFonts w:ascii="Arial Narrow" w:hAnsi="Arial Narrow" w:cs="Times New Roman"/>
          <w:sz w:val="24"/>
          <w:szCs w:val="24"/>
        </w:rPr>
        <w:t>Zajacov</w:t>
      </w:r>
      <w:r w:rsidR="003241B5" w:rsidRPr="00715422">
        <w:rPr>
          <w:rFonts w:ascii="Arial Narrow" w:hAnsi="Arial Narrow" w:cs="Times New Roman"/>
          <w:sz w:val="24"/>
          <w:szCs w:val="24"/>
        </w:rPr>
        <w:t>á</w:t>
      </w:r>
      <w:proofErr w:type="spellEnd"/>
      <w:r w:rsidRPr="00715422">
        <w:rPr>
          <w:rFonts w:ascii="Arial Narrow" w:hAnsi="Arial Narrow" w:cs="Times New Roman"/>
          <w:sz w:val="24"/>
          <w:szCs w:val="24"/>
        </w:rPr>
        <w:t xml:space="preserve"> – p. Kováč</w:t>
      </w:r>
      <w:r w:rsidR="002856E3" w:rsidRPr="00715422">
        <w:rPr>
          <w:rFonts w:ascii="Arial Narrow" w:hAnsi="Arial Narrow" w:cs="Times New Roman"/>
          <w:sz w:val="24"/>
          <w:szCs w:val="24"/>
        </w:rPr>
        <w:t>,</w:t>
      </w:r>
      <w:r w:rsidRPr="00715422">
        <w:rPr>
          <w:rFonts w:ascii="Arial Narrow" w:hAnsi="Arial Narrow" w:cs="Times New Roman"/>
          <w:sz w:val="24"/>
          <w:szCs w:val="24"/>
        </w:rPr>
        <w:t xml:space="preserve"> vy chcete investovať peniaze do cudzieho majetku ?</w:t>
      </w:r>
    </w:p>
    <w:p w:rsidR="00C311A2" w:rsidRPr="00715422" w:rsidRDefault="003241B5" w:rsidP="005B2F4F">
      <w:pPr>
        <w:spacing w:after="0"/>
        <w:rPr>
          <w:rFonts w:ascii="Arial Narrow" w:hAnsi="Arial Narrow" w:cs="Times New Roman"/>
          <w:sz w:val="24"/>
          <w:szCs w:val="24"/>
        </w:rPr>
      </w:pPr>
      <w:r w:rsidRPr="00715422">
        <w:rPr>
          <w:rFonts w:ascii="Arial Narrow" w:hAnsi="Arial Narrow" w:cs="Times New Roman"/>
          <w:sz w:val="24"/>
          <w:szCs w:val="24"/>
        </w:rPr>
        <w:t xml:space="preserve">Ing. </w:t>
      </w:r>
      <w:r w:rsidR="00C311A2" w:rsidRPr="00715422">
        <w:rPr>
          <w:rFonts w:ascii="Arial Narrow" w:hAnsi="Arial Narrow" w:cs="Times New Roman"/>
          <w:sz w:val="24"/>
          <w:szCs w:val="24"/>
        </w:rPr>
        <w:t>Zajac – toto je pozemok obce a cirkvi,  tam sa viem s p. farárom dohodnúť</w:t>
      </w:r>
    </w:p>
    <w:p w:rsidR="00C311A2" w:rsidRPr="00715422" w:rsidRDefault="00C311A2" w:rsidP="005B2F4F">
      <w:pPr>
        <w:spacing w:after="0"/>
        <w:rPr>
          <w:rFonts w:ascii="Arial Narrow" w:hAnsi="Arial Narrow" w:cs="Times New Roman"/>
          <w:sz w:val="24"/>
          <w:szCs w:val="24"/>
        </w:rPr>
      </w:pPr>
      <w:r w:rsidRPr="00715422">
        <w:rPr>
          <w:rFonts w:ascii="Arial Narrow" w:hAnsi="Arial Narrow" w:cs="Times New Roman"/>
          <w:sz w:val="24"/>
          <w:szCs w:val="24"/>
        </w:rPr>
        <w:t>Kútny – čo s tou kaplnkou? Nemohlo by to byť zápočtom</w:t>
      </w:r>
      <w:r w:rsidR="002856E3" w:rsidRPr="00715422">
        <w:rPr>
          <w:rFonts w:ascii="Arial Narrow" w:hAnsi="Arial Narrow" w:cs="Times New Roman"/>
          <w:sz w:val="24"/>
          <w:szCs w:val="24"/>
        </w:rPr>
        <w:t>,</w:t>
      </w:r>
      <w:r w:rsidRPr="00715422">
        <w:rPr>
          <w:rFonts w:ascii="Arial Narrow" w:hAnsi="Arial Narrow" w:cs="Times New Roman"/>
          <w:sz w:val="24"/>
          <w:szCs w:val="24"/>
        </w:rPr>
        <w:t xml:space="preserve"> oni nám dajú ihrisko a my im prerobíme kaplnku?</w:t>
      </w:r>
    </w:p>
    <w:p w:rsidR="00C311A2" w:rsidRPr="00715422" w:rsidRDefault="003241B5" w:rsidP="005B2F4F">
      <w:pPr>
        <w:spacing w:after="0"/>
        <w:rPr>
          <w:rFonts w:ascii="Arial Narrow" w:hAnsi="Arial Narrow" w:cs="Times New Roman"/>
          <w:sz w:val="24"/>
          <w:szCs w:val="24"/>
        </w:rPr>
      </w:pPr>
      <w:r w:rsidRPr="00715422">
        <w:rPr>
          <w:rFonts w:ascii="Arial Narrow" w:hAnsi="Arial Narrow" w:cs="Times New Roman"/>
          <w:sz w:val="24"/>
          <w:szCs w:val="24"/>
        </w:rPr>
        <w:t xml:space="preserve">Ing. </w:t>
      </w:r>
      <w:r w:rsidR="00C311A2" w:rsidRPr="00715422">
        <w:rPr>
          <w:rFonts w:ascii="Arial Narrow" w:hAnsi="Arial Narrow" w:cs="Times New Roman"/>
          <w:sz w:val="24"/>
          <w:szCs w:val="24"/>
        </w:rPr>
        <w:t>Zajac – oni majú teraz problém hlavne s</w:t>
      </w:r>
      <w:r w:rsidR="002856E3" w:rsidRPr="00715422">
        <w:rPr>
          <w:rFonts w:ascii="Arial Narrow" w:hAnsi="Arial Narrow" w:cs="Times New Roman"/>
          <w:sz w:val="24"/>
          <w:szCs w:val="24"/>
        </w:rPr>
        <w:t> </w:t>
      </w:r>
      <w:r w:rsidR="00C311A2" w:rsidRPr="00715422">
        <w:rPr>
          <w:rFonts w:ascii="Arial Narrow" w:hAnsi="Arial Narrow" w:cs="Times New Roman"/>
          <w:sz w:val="24"/>
          <w:szCs w:val="24"/>
        </w:rPr>
        <w:t>kostolom</w:t>
      </w:r>
      <w:r w:rsidR="002856E3" w:rsidRPr="00715422">
        <w:rPr>
          <w:rFonts w:ascii="Arial Narrow" w:hAnsi="Arial Narrow" w:cs="Times New Roman"/>
          <w:sz w:val="24"/>
          <w:szCs w:val="24"/>
        </w:rPr>
        <w:t>,</w:t>
      </w:r>
      <w:r w:rsidR="00C311A2" w:rsidRPr="00715422">
        <w:rPr>
          <w:rFonts w:ascii="Arial Narrow" w:hAnsi="Arial Narrow" w:cs="Times New Roman"/>
          <w:sz w:val="24"/>
          <w:szCs w:val="24"/>
        </w:rPr>
        <w:t xml:space="preserve"> prerábajú pil</w:t>
      </w:r>
      <w:r w:rsidRPr="00715422">
        <w:rPr>
          <w:rFonts w:ascii="Arial Narrow" w:hAnsi="Arial Narrow" w:cs="Times New Roman"/>
          <w:sz w:val="24"/>
          <w:szCs w:val="24"/>
        </w:rPr>
        <w:t>iere, ale budú robiť aj kaplnku, ešte od nás nedostali peniaze.</w:t>
      </w:r>
    </w:p>
    <w:p w:rsidR="00C311A2" w:rsidRPr="00715422" w:rsidRDefault="003241B5" w:rsidP="005B2F4F">
      <w:pPr>
        <w:spacing w:after="0"/>
        <w:rPr>
          <w:rFonts w:ascii="Arial Narrow" w:hAnsi="Arial Narrow" w:cs="Times New Roman"/>
          <w:sz w:val="24"/>
          <w:szCs w:val="24"/>
        </w:rPr>
      </w:pPr>
      <w:r w:rsidRPr="00715422">
        <w:rPr>
          <w:rFonts w:ascii="Arial Narrow" w:hAnsi="Arial Narrow" w:cs="Times New Roman"/>
          <w:sz w:val="24"/>
          <w:szCs w:val="24"/>
        </w:rPr>
        <w:t>Kútny – mám nápad</w:t>
      </w:r>
      <w:r w:rsidR="00CE6F41" w:rsidRPr="00715422">
        <w:rPr>
          <w:rFonts w:ascii="Arial Narrow" w:hAnsi="Arial Narrow" w:cs="Times New Roman"/>
          <w:sz w:val="24"/>
          <w:szCs w:val="24"/>
        </w:rPr>
        <w:t>,</w:t>
      </w:r>
      <w:r w:rsidRPr="00715422">
        <w:rPr>
          <w:rFonts w:ascii="Arial Narrow" w:hAnsi="Arial Narrow" w:cs="Times New Roman"/>
          <w:sz w:val="24"/>
          <w:szCs w:val="24"/>
        </w:rPr>
        <w:t xml:space="preserve"> dajme bezdomovcov</w:t>
      </w:r>
      <w:r w:rsidR="00C311A2" w:rsidRPr="00715422">
        <w:rPr>
          <w:rFonts w:ascii="Arial Narrow" w:hAnsi="Arial Narrow" w:cs="Times New Roman"/>
          <w:sz w:val="24"/>
          <w:szCs w:val="24"/>
        </w:rPr>
        <w:t xml:space="preserve"> na Váhu na pílu</w:t>
      </w:r>
      <w:r w:rsidR="00CE6F41" w:rsidRPr="00715422">
        <w:rPr>
          <w:rFonts w:ascii="Arial Narrow" w:hAnsi="Arial Narrow" w:cs="Times New Roman"/>
          <w:sz w:val="24"/>
          <w:szCs w:val="24"/>
        </w:rPr>
        <w:t>,</w:t>
      </w:r>
      <w:r w:rsidR="00C311A2" w:rsidRPr="00715422">
        <w:rPr>
          <w:rFonts w:ascii="Arial Narrow" w:hAnsi="Arial Narrow" w:cs="Times New Roman"/>
          <w:sz w:val="24"/>
          <w:szCs w:val="24"/>
        </w:rPr>
        <w:t xml:space="preserve"> je to obecný pozemok a stavba je ničia.</w:t>
      </w:r>
    </w:p>
    <w:p w:rsidR="00C311A2" w:rsidRPr="00715422" w:rsidRDefault="003241B5" w:rsidP="005B2F4F">
      <w:pPr>
        <w:spacing w:after="0"/>
        <w:rPr>
          <w:rFonts w:ascii="Arial Narrow" w:hAnsi="Arial Narrow" w:cs="Times New Roman"/>
          <w:sz w:val="24"/>
          <w:szCs w:val="24"/>
        </w:rPr>
      </w:pPr>
      <w:r w:rsidRPr="00715422">
        <w:rPr>
          <w:rFonts w:ascii="Arial Narrow" w:hAnsi="Arial Narrow" w:cs="Times New Roman"/>
          <w:sz w:val="24"/>
          <w:szCs w:val="24"/>
        </w:rPr>
        <w:t xml:space="preserve">Ing. </w:t>
      </w:r>
      <w:r w:rsidR="00C311A2" w:rsidRPr="00715422">
        <w:rPr>
          <w:rFonts w:ascii="Arial Narrow" w:hAnsi="Arial Narrow" w:cs="Times New Roman"/>
          <w:sz w:val="24"/>
          <w:szCs w:val="24"/>
        </w:rPr>
        <w:t>Zajac – toto je dobrý nápad</w:t>
      </w:r>
    </w:p>
    <w:p w:rsidR="00C311A2" w:rsidRPr="00715422" w:rsidRDefault="00C311A2" w:rsidP="005B2F4F">
      <w:pPr>
        <w:spacing w:after="0"/>
        <w:rPr>
          <w:rFonts w:ascii="Arial Narrow" w:hAnsi="Arial Narrow" w:cs="Times New Roman"/>
          <w:sz w:val="24"/>
          <w:szCs w:val="24"/>
        </w:rPr>
      </w:pPr>
      <w:r w:rsidRPr="00715422">
        <w:rPr>
          <w:rFonts w:ascii="Arial Narrow" w:hAnsi="Arial Narrow" w:cs="Times New Roman"/>
          <w:sz w:val="24"/>
          <w:szCs w:val="24"/>
        </w:rPr>
        <w:t xml:space="preserve">Kenický </w:t>
      </w:r>
      <w:r w:rsidR="003241B5" w:rsidRPr="00715422">
        <w:rPr>
          <w:rFonts w:ascii="Arial Narrow" w:hAnsi="Arial Narrow" w:cs="Times New Roman"/>
          <w:sz w:val="24"/>
          <w:szCs w:val="24"/>
        </w:rPr>
        <w:t>– nemôžeme vymeniť pôdu za pôdu</w:t>
      </w:r>
    </w:p>
    <w:p w:rsidR="00C311A2" w:rsidRPr="00715422" w:rsidRDefault="003241B5" w:rsidP="005B2F4F">
      <w:pPr>
        <w:spacing w:after="0"/>
        <w:rPr>
          <w:rFonts w:ascii="Arial Narrow" w:hAnsi="Arial Narrow" w:cs="Times New Roman"/>
          <w:sz w:val="24"/>
          <w:szCs w:val="24"/>
        </w:rPr>
      </w:pPr>
      <w:r w:rsidRPr="00715422">
        <w:rPr>
          <w:rFonts w:ascii="Arial Narrow" w:hAnsi="Arial Narrow" w:cs="Times New Roman"/>
          <w:sz w:val="24"/>
          <w:szCs w:val="24"/>
        </w:rPr>
        <w:t xml:space="preserve">Ing. </w:t>
      </w:r>
      <w:r w:rsidR="00C311A2" w:rsidRPr="00715422">
        <w:rPr>
          <w:rFonts w:ascii="Arial Narrow" w:hAnsi="Arial Narrow" w:cs="Times New Roman"/>
          <w:sz w:val="24"/>
          <w:szCs w:val="24"/>
        </w:rPr>
        <w:t>Zajac – toto je vecou rokovania</w:t>
      </w:r>
      <w:r w:rsidRPr="00715422">
        <w:rPr>
          <w:rFonts w:ascii="Arial Narrow" w:hAnsi="Arial Narrow" w:cs="Times New Roman"/>
          <w:sz w:val="24"/>
          <w:szCs w:val="24"/>
        </w:rPr>
        <w:t xml:space="preserve"> s pánom farárom</w:t>
      </w:r>
    </w:p>
    <w:p w:rsidR="00C311A2" w:rsidRPr="00715422" w:rsidRDefault="007124ED" w:rsidP="005B2F4F">
      <w:pPr>
        <w:spacing w:after="0"/>
        <w:rPr>
          <w:rFonts w:ascii="Arial Narrow" w:hAnsi="Arial Narrow" w:cs="Times New Roman"/>
          <w:sz w:val="24"/>
          <w:szCs w:val="24"/>
        </w:rPr>
      </w:pPr>
      <w:r w:rsidRPr="00715422">
        <w:rPr>
          <w:rFonts w:ascii="Arial Narrow" w:hAnsi="Arial Narrow" w:cs="Times New Roman"/>
          <w:sz w:val="24"/>
          <w:szCs w:val="24"/>
        </w:rPr>
        <w:t>Kútny – kolkáreň</w:t>
      </w:r>
      <w:r w:rsidR="002856E3" w:rsidRPr="00715422">
        <w:rPr>
          <w:rFonts w:ascii="Arial Narrow" w:hAnsi="Arial Narrow" w:cs="Times New Roman"/>
          <w:sz w:val="24"/>
          <w:szCs w:val="24"/>
        </w:rPr>
        <w:t>,</w:t>
      </w:r>
      <w:r w:rsidRPr="00715422">
        <w:rPr>
          <w:rFonts w:ascii="Arial Narrow" w:hAnsi="Arial Narrow" w:cs="Times New Roman"/>
          <w:sz w:val="24"/>
          <w:szCs w:val="24"/>
        </w:rPr>
        <w:t xml:space="preserve"> poďme to dokončiť, lebo je to niečo nedokončené</w:t>
      </w:r>
      <w:r w:rsidR="002856E3" w:rsidRPr="00715422">
        <w:rPr>
          <w:rFonts w:ascii="Arial Narrow" w:hAnsi="Arial Narrow" w:cs="Times New Roman"/>
          <w:sz w:val="24"/>
          <w:szCs w:val="24"/>
        </w:rPr>
        <w:t>,</w:t>
      </w:r>
      <w:r w:rsidRPr="00715422">
        <w:rPr>
          <w:rFonts w:ascii="Arial Narrow" w:hAnsi="Arial Narrow" w:cs="Times New Roman"/>
          <w:sz w:val="24"/>
          <w:szCs w:val="24"/>
        </w:rPr>
        <w:t xml:space="preserve"> nech je to už hotové.</w:t>
      </w:r>
    </w:p>
    <w:p w:rsidR="007124ED" w:rsidRPr="00715422" w:rsidRDefault="003241B5" w:rsidP="005B2F4F">
      <w:pPr>
        <w:spacing w:after="0"/>
        <w:rPr>
          <w:rFonts w:ascii="Arial Narrow" w:hAnsi="Arial Narrow" w:cs="Times New Roman"/>
          <w:sz w:val="24"/>
          <w:szCs w:val="24"/>
        </w:rPr>
      </w:pPr>
      <w:r w:rsidRPr="00715422">
        <w:rPr>
          <w:rFonts w:ascii="Arial Narrow" w:hAnsi="Arial Narrow" w:cs="Times New Roman"/>
          <w:sz w:val="24"/>
          <w:szCs w:val="24"/>
        </w:rPr>
        <w:t xml:space="preserve">Ing. </w:t>
      </w:r>
      <w:r w:rsidR="007124ED" w:rsidRPr="00715422">
        <w:rPr>
          <w:rFonts w:ascii="Arial Narrow" w:hAnsi="Arial Narrow" w:cs="Times New Roman"/>
          <w:sz w:val="24"/>
          <w:szCs w:val="24"/>
        </w:rPr>
        <w:t>Zajac – ideme dopl</w:t>
      </w:r>
      <w:r w:rsidRPr="00715422">
        <w:rPr>
          <w:rFonts w:ascii="Arial Narrow" w:hAnsi="Arial Narrow" w:cs="Times New Roman"/>
          <w:sz w:val="24"/>
          <w:szCs w:val="24"/>
        </w:rPr>
        <w:t>niť niečo do úpravy rozpočtu</w:t>
      </w:r>
    </w:p>
    <w:p w:rsidR="007124ED" w:rsidRPr="00715422" w:rsidRDefault="003241B5" w:rsidP="005B2F4F">
      <w:pPr>
        <w:spacing w:after="0"/>
        <w:rPr>
          <w:rFonts w:ascii="Arial Narrow" w:hAnsi="Arial Narrow" w:cs="Times New Roman"/>
          <w:sz w:val="24"/>
          <w:szCs w:val="24"/>
        </w:rPr>
      </w:pPr>
      <w:r w:rsidRPr="00715422">
        <w:rPr>
          <w:rFonts w:ascii="Arial Narrow" w:hAnsi="Arial Narrow" w:cs="Times New Roman"/>
          <w:sz w:val="24"/>
          <w:szCs w:val="24"/>
        </w:rPr>
        <w:t xml:space="preserve">Ing. </w:t>
      </w:r>
      <w:r w:rsidR="007124ED" w:rsidRPr="00715422">
        <w:rPr>
          <w:rFonts w:ascii="Arial Narrow" w:hAnsi="Arial Narrow" w:cs="Times New Roman"/>
          <w:sz w:val="24"/>
          <w:szCs w:val="24"/>
        </w:rPr>
        <w:t xml:space="preserve">Zajac - Návrh – dať 9000 do príjmu </w:t>
      </w:r>
      <w:r w:rsidRPr="00715422">
        <w:rPr>
          <w:rFonts w:ascii="Arial Narrow" w:hAnsi="Arial Narrow" w:cs="Times New Roman"/>
          <w:sz w:val="24"/>
          <w:szCs w:val="24"/>
        </w:rPr>
        <w:t xml:space="preserve">z </w:t>
      </w:r>
      <w:proofErr w:type="spellStart"/>
      <w:r w:rsidR="007124ED" w:rsidRPr="00715422">
        <w:rPr>
          <w:rFonts w:ascii="Arial Narrow" w:hAnsi="Arial Narrow" w:cs="Times New Roman"/>
          <w:sz w:val="24"/>
          <w:szCs w:val="24"/>
        </w:rPr>
        <w:t>bowling</w:t>
      </w:r>
      <w:r w:rsidR="002856E3" w:rsidRPr="00715422">
        <w:rPr>
          <w:rFonts w:ascii="Arial Narrow" w:hAnsi="Arial Narrow" w:cs="Times New Roman"/>
          <w:sz w:val="24"/>
          <w:szCs w:val="24"/>
        </w:rPr>
        <w:t>u</w:t>
      </w:r>
      <w:proofErr w:type="spellEnd"/>
      <w:r w:rsidR="007124ED" w:rsidRPr="00715422">
        <w:rPr>
          <w:rFonts w:ascii="Arial Narrow" w:hAnsi="Arial Narrow" w:cs="Times New Roman"/>
          <w:sz w:val="24"/>
          <w:szCs w:val="24"/>
        </w:rPr>
        <w:t xml:space="preserve"> a 9000 do výdajov na ihrisko</w:t>
      </w:r>
      <w:r w:rsidR="002856E3" w:rsidRPr="00715422">
        <w:rPr>
          <w:rFonts w:ascii="Arial Narrow" w:hAnsi="Arial Narrow" w:cs="Times New Roman"/>
          <w:sz w:val="24"/>
          <w:szCs w:val="24"/>
        </w:rPr>
        <w:t>,</w:t>
      </w:r>
      <w:r w:rsidR="007124ED" w:rsidRPr="00715422">
        <w:rPr>
          <w:rFonts w:ascii="Arial Narrow" w:hAnsi="Arial Narrow" w:cs="Times New Roman"/>
          <w:sz w:val="24"/>
          <w:szCs w:val="24"/>
        </w:rPr>
        <w:t xml:space="preserve"> je to podmien</w:t>
      </w:r>
      <w:r w:rsidRPr="00715422">
        <w:rPr>
          <w:rFonts w:ascii="Arial Narrow" w:hAnsi="Arial Narrow" w:cs="Times New Roman"/>
          <w:sz w:val="24"/>
          <w:szCs w:val="24"/>
        </w:rPr>
        <w:t>ené získaním príjmov z</w:t>
      </w:r>
      <w:r w:rsidR="00813BA2" w:rsidRPr="00715422">
        <w:rPr>
          <w:rFonts w:ascii="Arial Narrow" w:hAnsi="Arial Narrow" w:cs="Times New Roman"/>
          <w:sz w:val="24"/>
          <w:szCs w:val="24"/>
        </w:rPr>
        <w:t> </w:t>
      </w:r>
      <w:proofErr w:type="spellStart"/>
      <w:r w:rsidRPr="00715422">
        <w:rPr>
          <w:rFonts w:ascii="Arial Narrow" w:hAnsi="Arial Narrow" w:cs="Times New Roman"/>
          <w:sz w:val="24"/>
          <w:szCs w:val="24"/>
        </w:rPr>
        <w:t>bowlingu</w:t>
      </w:r>
      <w:proofErr w:type="spellEnd"/>
    </w:p>
    <w:p w:rsidR="00813BA2" w:rsidRPr="00715422" w:rsidRDefault="00813BA2" w:rsidP="00813BA2">
      <w:pPr>
        <w:rPr>
          <w:rFonts w:ascii="Arial Narrow" w:hAnsi="Arial Narrow" w:cs="Times New Roman"/>
          <w:sz w:val="24"/>
          <w:szCs w:val="24"/>
        </w:rPr>
      </w:pPr>
    </w:p>
    <w:p w:rsidR="00813BA2" w:rsidRPr="005B2F4F" w:rsidRDefault="00813BA2" w:rsidP="00813BA2">
      <w:pPr>
        <w:rPr>
          <w:rFonts w:ascii="Arial Narrow" w:hAnsi="Arial Narrow" w:cs="Times New Roman"/>
          <w:b/>
          <w:sz w:val="24"/>
          <w:szCs w:val="24"/>
        </w:rPr>
      </w:pPr>
      <w:r w:rsidRPr="00715422">
        <w:rPr>
          <w:rFonts w:ascii="Arial Narrow" w:hAnsi="Arial Narrow" w:cs="Times New Roman"/>
          <w:sz w:val="24"/>
          <w:szCs w:val="24"/>
        </w:rPr>
        <w:t xml:space="preserve">                       </w:t>
      </w:r>
      <w:r w:rsidRPr="005B2F4F">
        <w:rPr>
          <w:rFonts w:ascii="Arial Narrow" w:hAnsi="Arial Narrow" w:cs="Times New Roman"/>
          <w:b/>
          <w:sz w:val="24"/>
          <w:szCs w:val="24"/>
        </w:rPr>
        <w:t>7.</w:t>
      </w:r>
      <w:r w:rsidR="00965E26" w:rsidRPr="005B2F4F">
        <w:rPr>
          <w:rFonts w:ascii="Arial Narrow" w:hAnsi="Arial Narrow" w:cs="Times New Roman"/>
          <w:b/>
          <w:sz w:val="24"/>
          <w:szCs w:val="24"/>
        </w:rPr>
        <w:t xml:space="preserve">  </w:t>
      </w:r>
      <w:r w:rsidRPr="005B2F4F">
        <w:rPr>
          <w:rFonts w:ascii="Arial Narrow" w:hAnsi="Arial Narrow" w:cs="Times New Roman"/>
          <w:b/>
          <w:sz w:val="24"/>
          <w:szCs w:val="24"/>
        </w:rPr>
        <w:t>Úprava rozpočtu obce</w:t>
      </w:r>
    </w:p>
    <w:p w:rsidR="00813BA2" w:rsidRPr="00715422" w:rsidRDefault="00813BA2" w:rsidP="00813BA2">
      <w:pPr>
        <w:rPr>
          <w:rFonts w:ascii="Arial Narrow" w:hAnsi="Arial Narrow" w:cs="Times New Roman"/>
          <w:sz w:val="24"/>
          <w:szCs w:val="24"/>
        </w:rPr>
      </w:pPr>
      <w:r w:rsidRPr="00715422">
        <w:rPr>
          <w:rFonts w:ascii="Arial Narrow" w:hAnsi="Arial Narrow" w:cs="Times New Roman"/>
          <w:sz w:val="24"/>
          <w:szCs w:val="24"/>
        </w:rPr>
        <w:t xml:space="preserve">                       UZNESENIE č. OcZ 29 – 7/2014 </w:t>
      </w:r>
    </w:p>
    <w:p w:rsidR="00813BA2" w:rsidRPr="00715422" w:rsidRDefault="00813BA2" w:rsidP="00813BA2">
      <w:pPr>
        <w:spacing w:after="0"/>
        <w:rPr>
          <w:rFonts w:ascii="Arial Narrow" w:hAnsi="Arial Narrow" w:cs="Times New Roman"/>
          <w:sz w:val="24"/>
          <w:szCs w:val="24"/>
        </w:rPr>
      </w:pPr>
      <w:r w:rsidRPr="00715422">
        <w:rPr>
          <w:rFonts w:ascii="Arial Narrow" w:hAnsi="Arial Narrow" w:cs="Times New Roman"/>
          <w:sz w:val="24"/>
          <w:szCs w:val="24"/>
        </w:rPr>
        <w:t>Obecné zastupiteľstvo v Ľubietovej</w:t>
      </w:r>
    </w:p>
    <w:p w:rsidR="00813BA2" w:rsidRPr="00715422" w:rsidRDefault="00813BA2" w:rsidP="00813BA2">
      <w:pPr>
        <w:spacing w:after="0"/>
        <w:rPr>
          <w:rFonts w:ascii="Arial Narrow" w:hAnsi="Arial Narrow" w:cs="Times New Roman"/>
          <w:b/>
          <w:sz w:val="24"/>
          <w:szCs w:val="24"/>
        </w:rPr>
      </w:pPr>
      <w:r w:rsidRPr="00715422">
        <w:rPr>
          <w:rFonts w:ascii="Arial Narrow" w:hAnsi="Arial Narrow" w:cs="Times New Roman"/>
          <w:b/>
          <w:sz w:val="24"/>
          <w:szCs w:val="24"/>
        </w:rPr>
        <w:t>schvaľuje</w:t>
      </w:r>
    </w:p>
    <w:p w:rsidR="00813BA2" w:rsidRPr="00715422" w:rsidRDefault="00813BA2" w:rsidP="00813BA2">
      <w:pPr>
        <w:spacing w:after="0"/>
        <w:rPr>
          <w:rFonts w:ascii="Arial Narrow" w:hAnsi="Arial Narrow" w:cs="Times New Roman"/>
          <w:sz w:val="24"/>
          <w:szCs w:val="24"/>
        </w:rPr>
      </w:pPr>
      <w:r w:rsidRPr="00715422">
        <w:rPr>
          <w:rFonts w:ascii="Arial Narrow" w:hAnsi="Arial Narrow" w:cs="Times New Roman"/>
          <w:sz w:val="24"/>
          <w:szCs w:val="24"/>
        </w:rPr>
        <w:t xml:space="preserve">úpravu rozpočtu obce na rok 2014 v zmysle predloženého návrhu </w:t>
      </w:r>
    </w:p>
    <w:p w:rsidR="00813BA2" w:rsidRPr="00715422" w:rsidRDefault="00813BA2" w:rsidP="00813BA2">
      <w:pPr>
        <w:spacing w:after="0"/>
        <w:rPr>
          <w:rFonts w:ascii="Arial Narrow" w:hAnsi="Arial Narrow" w:cs="Times New Roman"/>
          <w:sz w:val="24"/>
          <w:szCs w:val="24"/>
        </w:rPr>
      </w:pPr>
      <w:r w:rsidRPr="00715422">
        <w:rPr>
          <w:rFonts w:ascii="Arial Narrow" w:hAnsi="Arial Narrow" w:cs="Times New Roman"/>
          <w:sz w:val="24"/>
          <w:szCs w:val="24"/>
        </w:rPr>
        <w:t>-príjmová položka sa navýši o 9000.- € pohľadávky z </w:t>
      </w:r>
      <w:proofErr w:type="spellStart"/>
      <w:r w:rsidRPr="00715422">
        <w:rPr>
          <w:rFonts w:ascii="Arial Narrow" w:hAnsi="Arial Narrow" w:cs="Times New Roman"/>
          <w:sz w:val="24"/>
          <w:szCs w:val="24"/>
        </w:rPr>
        <w:t>bowlingu</w:t>
      </w:r>
      <w:proofErr w:type="spellEnd"/>
    </w:p>
    <w:p w:rsidR="00813BA2" w:rsidRPr="00715422" w:rsidRDefault="00813BA2" w:rsidP="00813BA2">
      <w:pPr>
        <w:spacing w:after="0"/>
        <w:rPr>
          <w:rFonts w:ascii="Arial Narrow" w:hAnsi="Arial Narrow" w:cs="Times New Roman"/>
          <w:sz w:val="24"/>
          <w:szCs w:val="24"/>
        </w:rPr>
      </w:pPr>
      <w:r w:rsidRPr="00715422">
        <w:rPr>
          <w:rFonts w:ascii="Arial Narrow" w:hAnsi="Arial Narrow" w:cs="Times New Roman"/>
          <w:sz w:val="24"/>
          <w:szCs w:val="24"/>
        </w:rPr>
        <w:t>-výdavková položka ihrisko 9000.- €</w:t>
      </w:r>
    </w:p>
    <w:p w:rsidR="00813BA2" w:rsidRPr="00715422" w:rsidRDefault="00813BA2" w:rsidP="00813BA2">
      <w:pPr>
        <w:spacing w:after="0"/>
        <w:rPr>
          <w:rFonts w:ascii="Arial Narrow" w:hAnsi="Arial Narrow" w:cs="Times New Roman"/>
          <w:sz w:val="24"/>
          <w:szCs w:val="24"/>
        </w:rPr>
      </w:pPr>
    </w:p>
    <w:p w:rsidR="00813BA2" w:rsidRPr="00715422" w:rsidRDefault="00813BA2" w:rsidP="00813BA2">
      <w:pPr>
        <w:spacing w:after="0"/>
        <w:rPr>
          <w:rFonts w:ascii="Arial Narrow" w:hAnsi="Arial Narrow" w:cs="Times New Roman"/>
          <w:sz w:val="24"/>
          <w:szCs w:val="24"/>
        </w:rPr>
      </w:pPr>
      <w:r w:rsidRPr="00715422">
        <w:rPr>
          <w:rFonts w:ascii="Arial Narrow" w:hAnsi="Arial Narrow" w:cs="Times New Roman"/>
          <w:sz w:val="24"/>
          <w:szCs w:val="24"/>
        </w:rPr>
        <w:t>Za: Čief Martin, Ing. Potančok Pavol, Kenický Daniel, Kováč Ivan, Kútny Ján</w:t>
      </w:r>
    </w:p>
    <w:p w:rsidR="00813BA2" w:rsidRPr="00715422" w:rsidRDefault="00813BA2" w:rsidP="00813BA2">
      <w:pPr>
        <w:spacing w:after="0"/>
        <w:rPr>
          <w:rFonts w:ascii="Arial Narrow" w:hAnsi="Arial Narrow" w:cs="Times New Roman"/>
          <w:sz w:val="24"/>
          <w:szCs w:val="24"/>
        </w:rPr>
      </w:pPr>
      <w:r w:rsidRPr="00715422">
        <w:rPr>
          <w:rFonts w:ascii="Arial Narrow" w:hAnsi="Arial Narrow" w:cs="Times New Roman"/>
          <w:sz w:val="24"/>
          <w:szCs w:val="24"/>
        </w:rPr>
        <w:t>Proti:-</w:t>
      </w:r>
    </w:p>
    <w:p w:rsidR="00813BA2" w:rsidRPr="00715422" w:rsidRDefault="00813BA2" w:rsidP="00813BA2">
      <w:pPr>
        <w:spacing w:after="0"/>
        <w:rPr>
          <w:rFonts w:ascii="Arial Narrow" w:hAnsi="Arial Narrow" w:cs="Times New Roman"/>
          <w:sz w:val="24"/>
          <w:szCs w:val="24"/>
        </w:rPr>
      </w:pPr>
      <w:r w:rsidRPr="00715422">
        <w:rPr>
          <w:rFonts w:ascii="Arial Narrow" w:hAnsi="Arial Narrow" w:cs="Times New Roman"/>
          <w:sz w:val="24"/>
          <w:szCs w:val="24"/>
        </w:rPr>
        <w:t>Zdržal sa:-</w:t>
      </w:r>
    </w:p>
    <w:p w:rsidR="00813BA2" w:rsidRPr="00715422" w:rsidRDefault="00813BA2" w:rsidP="00813BA2">
      <w:pPr>
        <w:spacing w:after="0"/>
        <w:rPr>
          <w:rFonts w:ascii="Arial Narrow" w:hAnsi="Arial Narrow" w:cs="Times New Roman"/>
          <w:sz w:val="24"/>
          <w:szCs w:val="24"/>
        </w:rPr>
      </w:pPr>
      <w:r w:rsidRPr="00715422">
        <w:rPr>
          <w:rFonts w:ascii="Arial Narrow" w:hAnsi="Arial Narrow" w:cs="Times New Roman"/>
          <w:sz w:val="24"/>
          <w:szCs w:val="24"/>
        </w:rPr>
        <w:lastRenderedPageBreak/>
        <w:t>Nehlasoval:-</w:t>
      </w:r>
    </w:p>
    <w:p w:rsidR="00D3280D" w:rsidRPr="005B2F4F" w:rsidRDefault="00813BA2" w:rsidP="004B200E">
      <w:pPr>
        <w:rPr>
          <w:rFonts w:ascii="Arial Narrow" w:hAnsi="Arial Narrow" w:cs="Times New Roman"/>
          <w:sz w:val="24"/>
          <w:szCs w:val="24"/>
        </w:rPr>
      </w:pPr>
      <w:r w:rsidRPr="00715422">
        <w:rPr>
          <w:rFonts w:ascii="Arial Narrow" w:hAnsi="Arial Narrow" w:cs="Times New Roman"/>
          <w:sz w:val="24"/>
          <w:szCs w:val="24"/>
        </w:rPr>
        <w:t>Uznesenie bolo jednomyseľne prijat</w:t>
      </w:r>
      <w:r w:rsidR="005B2F4F">
        <w:rPr>
          <w:rFonts w:ascii="Arial Narrow" w:hAnsi="Arial Narrow" w:cs="Times New Roman"/>
          <w:sz w:val="24"/>
          <w:szCs w:val="24"/>
        </w:rPr>
        <w:t>é</w:t>
      </w:r>
    </w:p>
    <w:p w:rsidR="00D3280D" w:rsidRPr="00715422" w:rsidRDefault="00D3280D" w:rsidP="005B2F4F">
      <w:pPr>
        <w:spacing w:after="0"/>
        <w:rPr>
          <w:rFonts w:ascii="Arial Narrow" w:hAnsi="Arial Narrow" w:cs="Times New Roman"/>
          <w:sz w:val="24"/>
          <w:szCs w:val="24"/>
        </w:rPr>
      </w:pPr>
      <w:r w:rsidRPr="00715422">
        <w:rPr>
          <w:rFonts w:ascii="Arial Narrow" w:hAnsi="Arial Narrow" w:cs="Times New Roman"/>
          <w:sz w:val="24"/>
          <w:szCs w:val="24"/>
        </w:rPr>
        <w:t>Kováč – problematická časť sú zarastené pozemky</w:t>
      </w:r>
    </w:p>
    <w:p w:rsidR="00D3280D" w:rsidRPr="00715422" w:rsidRDefault="00D3280D" w:rsidP="005B2F4F">
      <w:pPr>
        <w:spacing w:after="0"/>
        <w:rPr>
          <w:rFonts w:ascii="Arial Narrow" w:hAnsi="Arial Narrow" w:cs="Times New Roman"/>
          <w:sz w:val="24"/>
          <w:szCs w:val="24"/>
        </w:rPr>
      </w:pPr>
      <w:r w:rsidRPr="00715422">
        <w:rPr>
          <w:rFonts w:ascii="Arial Narrow" w:hAnsi="Arial Narrow" w:cs="Times New Roman"/>
          <w:sz w:val="24"/>
          <w:szCs w:val="24"/>
        </w:rPr>
        <w:t xml:space="preserve"> boli zmenené dátumy</w:t>
      </w:r>
      <w:r w:rsidR="00DF52D3" w:rsidRPr="00715422">
        <w:rPr>
          <w:rFonts w:ascii="Arial Narrow" w:hAnsi="Arial Narrow" w:cs="Times New Roman"/>
          <w:sz w:val="24"/>
          <w:szCs w:val="24"/>
        </w:rPr>
        <w:t>,</w:t>
      </w:r>
      <w:r w:rsidRPr="00715422">
        <w:rPr>
          <w:rFonts w:ascii="Arial Narrow" w:hAnsi="Arial Narrow" w:cs="Times New Roman"/>
          <w:sz w:val="24"/>
          <w:szCs w:val="24"/>
        </w:rPr>
        <w:t xml:space="preserve"> závisí to od vyvesenia na úradnej tabuli, zverejnenie záujmu to isté</w:t>
      </w:r>
      <w:r w:rsidR="00DF52D3" w:rsidRPr="00715422">
        <w:rPr>
          <w:rFonts w:ascii="Arial Narrow" w:hAnsi="Arial Narrow" w:cs="Times New Roman"/>
          <w:sz w:val="24"/>
          <w:szCs w:val="24"/>
        </w:rPr>
        <w:t>,</w:t>
      </w:r>
      <w:r w:rsidRPr="00715422">
        <w:rPr>
          <w:rFonts w:ascii="Arial Narrow" w:hAnsi="Arial Narrow" w:cs="Times New Roman"/>
          <w:sz w:val="24"/>
          <w:szCs w:val="24"/>
        </w:rPr>
        <w:t xml:space="preserve"> len zmenené </w:t>
      </w:r>
      <w:r w:rsidR="001805C7" w:rsidRPr="00715422">
        <w:rPr>
          <w:rFonts w:ascii="Arial Narrow" w:hAnsi="Arial Narrow" w:cs="Times New Roman"/>
          <w:sz w:val="24"/>
          <w:szCs w:val="24"/>
        </w:rPr>
        <w:t xml:space="preserve">dátumy, </w:t>
      </w:r>
      <w:r w:rsidRPr="00715422">
        <w:rPr>
          <w:rFonts w:ascii="Arial Narrow" w:hAnsi="Arial Narrow" w:cs="Times New Roman"/>
          <w:sz w:val="24"/>
          <w:szCs w:val="24"/>
        </w:rPr>
        <w:t>Podmienky predkladania do verejnej súťaže – tie isté len dátumy sú iné.</w:t>
      </w:r>
    </w:p>
    <w:p w:rsidR="00D3280D" w:rsidRPr="00715422" w:rsidRDefault="00D3280D" w:rsidP="005B2F4F">
      <w:pPr>
        <w:spacing w:after="0"/>
        <w:rPr>
          <w:rFonts w:ascii="Arial Narrow" w:hAnsi="Arial Narrow" w:cs="Times New Roman"/>
          <w:sz w:val="24"/>
          <w:szCs w:val="24"/>
        </w:rPr>
      </w:pPr>
      <w:r w:rsidRPr="00715422">
        <w:rPr>
          <w:rFonts w:ascii="Arial Narrow" w:hAnsi="Arial Narrow" w:cs="Times New Roman"/>
          <w:sz w:val="24"/>
          <w:szCs w:val="24"/>
        </w:rPr>
        <w:t>Text OcZ vyhlasuje obchodnú verejnú súťaž o naj....</w:t>
      </w:r>
    </w:p>
    <w:p w:rsidR="001805C7" w:rsidRPr="00715422" w:rsidRDefault="001805C7" w:rsidP="005B2F4F">
      <w:pPr>
        <w:spacing w:after="0"/>
        <w:rPr>
          <w:rFonts w:ascii="Arial Narrow" w:hAnsi="Arial Narrow" w:cs="Times New Roman"/>
          <w:sz w:val="24"/>
          <w:szCs w:val="24"/>
        </w:rPr>
      </w:pPr>
      <w:r w:rsidRPr="00715422">
        <w:rPr>
          <w:rFonts w:ascii="Arial Narrow" w:hAnsi="Arial Narrow" w:cs="Times New Roman"/>
          <w:sz w:val="24"/>
          <w:szCs w:val="24"/>
        </w:rPr>
        <w:t>Ing. Kútny – súhlasíš s tými kritériami?</w:t>
      </w:r>
    </w:p>
    <w:p w:rsidR="001805C7" w:rsidRPr="00715422" w:rsidRDefault="001805C7" w:rsidP="005B2F4F">
      <w:pPr>
        <w:spacing w:after="0"/>
        <w:rPr>
          <w:rFonts w:ascii="Arial Narrow" w:hAnsi="Arial Narrow" w:cs="Times New Roman"/>
          <w:sz w:val="24"/>
          <w:szCs w:val="24"/>
        </w:rPr>
      </w:pPr>
      <w:r w:rsidRPr="00715422">
        <w:rPr>
          <w:rFonts w:ascii="Arial Narrow" w:hAnsi="Arial Narrow" w:cs="Times New Roman"/>
          <w:sz w:val="24"/>
          <w:szCs w:val="24"/>
        </w:rPr>
        <w:t>Zajac – ja som ich nevidel – je dôležité či je to zákonné a hospodárne</w:t>
      </w:r>
    </w:p>
    <w:p w:rsidR="001805C7" w:rsidRPr="00715422" w:rsidRDefault="00DF52D3" w:rsidP="005B2F4F">
      <w:pPr>
        <w:spacing w:after="0"/>
        <w:rPr>
          <w:rFonts w:ascii="Arial Narrow" w:hAnsi="Arial Narrow" w:cs="Times New Roman"/>
          <w:sz w:val="24"/>
          <w:szCs w:val="24"/>
        </w:rPr>
      </w:pPr>
      <w:r w:rsidRPr="00715422">
        <w:rPr>
          <w:rFonts w:ascii="Arial Narrow" w:hAnsi="Arial Narrow" w:cs="Times New Roman"/>
          <w:sz w:val="24"/>
          <w:szCs w:val="24"/>
        </w:rPr>
        <w:t xml:space="preserve">Kováč – </w:t>
      </w:r>
      <w:proofErr w:type="spellStart"/>
      <w:r w:rsidRPr="00715422">
        <w:rPr>
          <w:rFonts w:ascii="Arial Narrow" w:hAnsi="Arial Narrow" w:cs="Times New Roman"/>
          <w:sz w:val="24"/>
          <w:szCs w:val="24"/>
        </w:rPr>
        <w:t>Mikulina</w:t>
      </w:r>
      <w:proofErr w:type="spellEnd"/>
      <w:r w:rsidRPr="00715422">
        <w:rPr>
          <w:rFonts w:ascii="Arial Narrow" w:hAnsi="Arial Narrow" w:cs="Times New Roman"/>
          <w:sz w:val="24"/>
          <w:szCs w:val="24"/>
        </w:rPr>
        <w:t xml:space="preserve"> povedal</w:t>
      </w:r>
      <w:r w:rsidR="003241B5" w:rsidRPr="00715422">
        <w:rPr>
          <w:rFonts w:ascii="Arial Narrow" w:hAnsi="Arial Narrow" w:cs="Times New Roman"/>
          <w:sz w:val="24"/>
          <w:szCs w:val="24"/>
        </w:rPr>
        <w:t>,</w:t>
      </w:r>
      <w:r w:rsidRPr="00715422">
        <w:rPr>
          <w:rFonts w:ascii="Arial Narrow" w:hAnsi="Arial Narrow" w:cs="Times New Roman"/>
          <w:sz w:val="24"/>
          <w:szCs w:val="24"/>
        </w:rPr>
        <w:t xml:space="preserve"> </w:t>
      </w:r>
      <w:r w:rsidR="001805C7" w:rsidRPr="00715422">
        <w:rPr>
          <w:rFonts w:ascii="Arial Narrow" w:hAnsi="Arial Narrow" w:cs="Times New Roman"/>
          <w:sz w:val="24"/>
          <w:szCs w:val="24"/>
        </w:rPr>
        <w:t xml:space="preserve">že on nedá viac ako 19 </w:t>
      </w:r>
      <w:r w:rsidR="003241B5" w:rsidRPr="00715422">
        <w:rPr>
          <w:rFonts w:ascii="Arial Narrow" w:hAnsi="Arial Narrow" w:cs="Times New Roman"/>
          <w:sz w:val="24"/>
          <w:szCs w:val="24"/>
        </w:rPr>
        <w:t>€</w:t>
      </w:r>
      <w:r w:rsidR="00CE6F41" w:rsidRPr="00715422">
        <w:rPr>
          <w:rFonts w:ascii="Arial Narrow" w:hAnsi="Arial Narrow" w:cs="Times New Roman"/>
          <w:sz w:val="24"/>
          <w:szCs w:val="24"/>
        </w:rPr>
        <w:t xml:space="preserve"> ,</w:t>
      </w:r>
      <w:r w:rsidR="001805C7" w:rsidRPr="00715422">
        <w:rPr>
          <w:rFonts w:ascii="Arial Narrow" w:hAnsi="Arial Narrow" w:cs="Times New Roman"/>
          <w:sz w:val="24"/>
          <w:szCs w:val="24"/>
        </w:rPr>
        <w:t xml:space="preserve"> 40 € je veľa. </w:t>
      </w:r>
    </w:p>
    <w:p w:rsidR="001805C7" w:rsidRPr="00715422" w:rsidRDefault="003241B5" w:rsidP="005B2F4F">
      <w:pPr>
        <w:spacing w:after="0"/>
        <w:rPr>
          <w:rFonts w:ascii="Arial Narrow" w:hAnsi="Arial Narrow" w:cs="Times New Roman"/>
          <w:sz w:val="24"/>
          <w:szCs w:val="24"/>
        </w:rPr>
      </w:pPr>
      <w:r w:rsidRPr="00715422">
        <w:rPr>
          <w:rFonts w:ascii="Arial Narrow" w:hAnsi="Arial Narrow" w:cs="Times New Roman"/>
          <w:sz w:val="24"/>
          <w:szCs w:val="24"/>
        </w:rPr>
        <w:t xml:space="preserve">Ing. </w:t>
      </w:r>
      <w:r w:rsidR="001805C7" w:rsidRPr="00715422">
        <w:rPr>
          <w:rFonts w:ascii="Arial Narrow" w:hAnsi="Arial Narrow" w:cs="Times New Roman"/>
          <w:sz w:val="24"/>
          <w:szCs w:val="24"/>
        </w:rPr>
        <w:t xml:space="preserve">Zajac – rozprávali sme sa o tom aj s hlavným kontrolórom,  jediným kritériom zo zákona je cena! </w:t>
      </w:r>
    </w:p>
    <w:p w:rsidR="001805C7" w:rsidRPr="00715422" w:rsidRDefault="001805C7" w:rsidP="005B2F4F">
      <w:pPr>
        <w:spacing w:after="0"/>
        <w:rPr>
          <w:rFonts w:ascii="Arial Narrow" w:hAnsi="Arial Narrow" w:cs="Times New Roman"/>
          <w:sz w:val="24"/>
          <w:szCs w:val="24"/>
        </w:rPr>
      </w:pPr>
      <w:r w:rsidRPr="00715422">
        <w:rPr>
          <w:rFonts w:ascii="Arial Narrow" w:hAnsi="Arial Narrow" w:cs="Times New Roman"/>
          <w:sz w:val="24"/>
          <w:szCs w:val="24"/>
        </w:rPr>
        <w:t>Kováč – stretávam sa s viacerými ponukami verejného obstarávania a nie je tam rozhodujúcim kritériom len cena</w:t>
      </w:r>
    </w:p>
    <w:p w:rsidR="001805C7" w:rsidRPr="00715422" w:rsidRDefault="001805C7" w:rsidP="005B2F4F">
      <w:pPr>
        <w:spacing w:after="0"/>
        <w:rPr>
          <w:rFonts w:ascii="Arial Narrow" w:hAnsi="Arial Narrow" w:cs="Times New Roman"/>
          <w:sz w:val="24"/>
          <w:szCs w:val="24"/>
        </w:rPr>
      </w:pPr>
      <w:r w:rsidRPr="00715422">
        <w:rPr>
          <w:rFonts w:ascii="Arial Narrow" w:hAnsi="Arial Narrow" w:cs="Times New Roman"/>
          <w:sz w:val="24"/>
          <w:szCs w:val="24"/>
        </w:rPr>
        <w:t xml:space="preserve">Kútny – </w:t>
      </w:r>
      <w:proofErr w:type="spellStart"/>
      <w:r w:rsidR="003241B5" w:rsidRPr="00715422">
        <w:rPr>
          <w:rFonts w:ascii="Arial Narrow" w:hAnsi="Arial Narrow" w:cs="Times New Roman"/>
          <w:sz w:val="24"/>
          <w:szCs w:val="24"/>
        </w:rPr>
        <w:t>C</w:t>
      </w:r>
      <w:r w:rsidRPr="00715422">
        <w:rPr>
          <w:rFonts w:ascii="Arial Narrow" w:hAnsi="Arial Narrow" w:cs="Times New Roman"/>
          <w:sz w:val="24"/>
          <w:szCs w:val="24"/>
        </w:rPr>
        <w:t>hovagro</w:t>
      </w:r>
      <w:proofErr w:type="spellEnd"/>
      <w:r w:rsidRPr="00715422">
        <w:rPr>
          <w:rFonts w:ascii="Arial Narrow" w:hAnsi="Arial Narrow" w:cs="Times New Roman"/>
          <w:sz w:val="24"/>
          <w:szCs w:val="24"/>
        </w:rPr>
        <w:t xml:space="preserve"> len berie peniaze z dotácii a nerobí tu nič – len poľnohospodárstvo je trochu inšie, pozemky po ROEP prešli pod obec, ide tu len o to čo sa zobralo Slovenskému pozemkovému fondu a spadlo pod obec</w:t>
      </w:r>
      <w:r w:rsidR="003241B5" w:rsidRPr="00715422">
        <w:rPr>
          <w:rFonts w:ascii="Arial Narrow" w:hAnsi="Arial Narrow" w:cs="Times New Roman"/>
          <w:sz w:val="24"/>
          <w:szCs w:val="24"/>
        </w:rPr>
        <w:t>,</w:t>
      </w:r>
      <w:r w:rsidRPr="00715422">
        <w:rPr>
          <w:rFonts w:ascii="Arial Narrow" w:hAnsi="Arial Narrow" w:cs="Times New Roman"/>
          <w:sz w:val="24"/>
          <w:szCs w:val="24"/>
        </w:rPr>
        <w:t xml:space="preserve"> aby sa rozdelilo opäť poľnohospodárom</w:t>
      </w:r>
    </w:p>
    <w:p w:rsidR="001805C7" w:rsidRPr="00715422" w:rsidRDefault="00A91853" w:rsidP="005B2F4F">
      <w:pPr>
        <w:spacing w:after="0"/>
        <w:rPr>
          <w:rFonts w:ascii="Arial Narrow" w:hAnsi="Arial Narrow" w:cs="Times New Roman"/>
          <w:sz w:val="24"/>
          <w:szCs w:val="24"/>
        </w:rPr>
      </w:pPr>
      <w:r w:rsidRPr="00715422">
        <w:rPr>
          <w:rFonts w:ascii="Arial Narrow" w:hAnsi="Arial Narrow" w:cs="Times New Roman"/>
          <w:sz w:val="24"/>
          <w:szCs w:val="24"/>
        </w:rPr>
        <w:t>Už je to 20 rokov</w:t>
      </w:r>
      <w:r w:rsidR="00DF52D3" w:rsidRPr="00715422">
        <w:rPr>
          <w:rFonts w:ascii="Arial Narrow" w:hAnsi="Arial Narrow" w:cs="Times New Roman"/>
          <w:sz w:val="24"/>
          <w:szCs w:val="24"/>
        </w:rPr>
        <w:t>,</w:t>
      </w:r>
      <w:r w:rsidRPr="00715422">
        <w:rPr>
          <w:rFonts w:ascii="Arial Narrow" w:hAnsi="Arial Narrow" w:cs="Times New Roman"/>
          <w:sz w:val="24"/>
          <w:szCs w:val="24"/>
        </w:rPr>
        <w:t xml:space="preserve"> čo sú bloky pre poľnohospodárov</w:t>
      </w:r>
      <w:r w:rsidR="00DF52D3" w:rsidRPr="00715422">
        <w:rPr>
          <w:rFonts w:ascii="Arial Narrow" w:hAnsi="Arial Narrow" w:cs="Times New Roman"/>
          <w:sz w:val="24"/>
          <w:szCs w:val="24"/>
        </w:rPr>
        <w:t>,</w:t>
      </w:r>
      <w:r w:rsidRPr="00715422">
        <w:rPr>
          <w:rFonts w:ascii="Arial Narrow" w:hAnsi="Arial Narrow" w:cs="Times New Roman"/>
          <w:sz w:val="24"/>
          <w:szCs w:val="24"/>
        </w:rPr>
        <w:t xml:space="preserve"> ak to rozdelím je po poľnohospodárstve. Je divné</w:t>
      </w:r>
      <w:r w:rsidR="00DF52D3" w:rsidRPr="00715422">
        <w:rPr>
          <w:rFonts w:ascii="Arial Narrow" w:hAnsi="Arial Narrow" w:cs="Times New Roman"/>
          <w:sz w:val="24"/>
          <w:szCs w:val="24"/>
        </w:rPr>
        <w:t>,</w:t>
      </w:r>
      <w:r w:rsidRPr="00715422">
        <w:rPr>
          <w:rFonts w:ascii="Arial Narrow" w:hAnsi="Arial Narrow" w:cs="Times New Roman"/>
          <w:sz w:val="24"/>
          <w:szCs w:val="24"/>
        </w:rPr>
        <w:t xml:space="preserve"> že sme nastavili 40 €</w:t>
      </w:r>
      <w:r w:rsidR="00DF52D3" w:rsidRPr="00715422">
        <w:rPr>
          <w:rFonts w:ascii="Arial Narrow" w:hAnsi="Arial Narrow" w:cs="Times New Roman"/>
          <w:sz w:val="24"/>
          <w:szCs w:val="24"/>
        </w:rPr>
        <w:t>,</w:t>
      </w:r>
      <w:r w:rsidRPr="00715422">
        <w:rPr>
          <w:rFonts w:ascii="Arial Narrow" w:hAnsi="Arial Narrow" w:cs="Times New Roman"/>
          <w:sz w:val="24"/>
          <w:szCs w:val="24"/>
        </w:rPr>
        <w:t xml:space="preserve"> keď poľnohospodárstvo je na nule.</w:t>
      </w:r>
      <w:r w:rsidR="00BE0204" w:rsidRPr="00715422">
        <w:rPr>
          <w:rFonts w:ascii="Arial Narrow" w:hAnsi="Arial Narrow" w:cs="Times New Roman"/>
          <w:sz w:val="24"/>
          <w:szCs w:val="24"/>
        </w:rPr>
        <w:t xml:space="preserve"> </w:t>
      </w:r>
    </w:p>
    <w:p w:rsidR="00BE0204" w:rsidRPr="00715422" w:rsidRDefault="003241B5" w:rsidP="005B2F4F">
      <w:pPr>
        <w:spacing w:after="0"/>
        <w:rPr>
          <w:rFonts w:ascii="Arial Narrow" w:hAnsi="Arial Narrow" w:cs="Times New Roman"/>
          <w:sz w:val="24"/>
          <w:szCs w:val="24"/>
        </w:rPr>
      </w:pPr>
      <w:r w:rsidRPr="00715422">
        <w:rPr>
          <w:rFonts w:ascii="Arial Narrow" w:hAnsi="Arial Narrow" w:cs="Times New Roman"/>
          <w:sz w:val="24"/>
          <w:szCs w:val="24"/>
        </w:rPr>
        <w:t>Paľo</w:t>
      </w:r>
      <w:r w:rsidR="00DF52D3" w:rsidRPr="00715422">
        <w:rPr>
          <w:rFonts w:ascii="Arial Narrow" w:hAnsi="Arial Narrow" w:cs="Times New Roman"/>
          <w:sz w:val="24"/>
          <w:szCs w:val="24"/>
        </w:rPr>
        <w:t>,</w:t>
      </w:r>
      <w:r w:rsidR="00BE0204" w:rsidRPr="00715422">
        <w:rPr>
          <w:rFonts w:ascii="Arial Narrow" w:hAnsi="Arial Narrow" w:cs="Times New Roman"/>
          <w:sz w:val="24"/>
          <w:szCs w:val="24"/>
        </w:rPr>
        <w:t xml:space="preserve"> povedz aj ten svoj návrh</w:t>
      </w:r>
      <w:r w:rsidR="00DF52D3" w:rsidRPr="00715422">
        <w:rPr>
          <w:rFonts w:ascii="Arial Narrow" w:hAnsi="Arial Narrow" w:cs="Times New Roman"/>
          <w:sz w:val="24"/>
          <w:szCs w:val="24"/>
        </w:rPr>
        <w:t>,</w:t>
      </w:r>
      <w:r w:rsidR="00BE0204" w:rsidRPr="00715422">
        <w:rPr>
          <w:rFonts w:ascii="Arial Narrow" w:hAnsi="Arial Narrow" w:cs="Times New Roman"/>
          <w:sz w:val="24"/>
          <w:szCs w:val="24"/>
        </w:rPr>
        <w:t xml:space="preserve"> ty si vravel 40 €, kto nastaví tie kritéria, nie prerokovávať to na OcZ a nie s poľnohospodármi.</w:t>
      </w:r>
    </w:p>
    <w:p w:rsidR="00BE0204" w:rsidRPr="00715422" w:rsidRDefault="003241B5" w:rsidP="005B2F4F">
      <w:pPr>
        <w:spacing w:after="0"/>
        <w:rPr>
          <w:rFonts w:ascii="Arial Narrow" w:hAnsi="Arial Narrow" w:cs="Times New Roman"/>
          <w:sz w:val="24"/>
          <w:szCs w:val="24"/>
        </w:rPr>
      </w:pPr>
      <w:r w:rsidRPr="00715422">
        <w:rPr>
          <w:rFonts w:ascii="Arial Narrow" w:hAnsi="Arial Narrow" w:cs="Times New Roman"/>
          <w:sz w:val="24"/>
          <w:szCs w:val="24"/>
        </w:rPr>
        <w:t xml:space="preserve">Ing. </w:t>
      </w:r>
      <w:r w:rsidR="00BE0204" w:rsidRPr="00715422">
        <w:rPr>
          <w:rFonts w:ascii="Arial Narrow" w:hAnsi="Arial Narrow" w:cs="Times New Roman"/>
          <w:sz w:val="24"/>
          <w:szCs w:val="24"/>
        </w:rPr>
        <w:t xml:space="preserve">Zajac – čisté by to bolo podľa zákona, </w:t>
      </w:r>
      <w:proofErr w:type="spellStart"/>
      <w:r w:rsidR="00BE0204" w:rsidRPr="00715422">
        <w:rPr>
          <w:rFonts w:ascii="Arial Narrow" w:hAnsi="Arial Narrow" w:cs="Times New Roman"/>
          <w:sz w:val="24"/>
          <w:szCs w:val="24"/>
        </w:rPr>
        <w:t>Felner</w:t>
      </w:r>
      <w:proofErr w:type="spellEnd"/>
      <w:r w:rsidR="00BE0204" w:rsidRPr="00715422">
        <w:rPr>
          <w:rFonts w:ascii="Arial Narrow" w:hAnsi="Arial Narrow" w:cs="Times New Roman"/>
          <w:sz w:val="24"/>
          <w:szCs w:val="24"/>
        </w:rPr>
        <w:t>, Tokár ..nech čistia a my im to vykompenzujeme</w:t>
      </w:r>
      <w:r w:rsidR="00DF52D3" w:rsidRPr="00715422">
        <w:rPr>
          <w:rFonts w:ascii="Arial Narrow" w:hAnsi="Arial Narrow" w:cs="Times New Roman"/>
          <w:sz w:val="24"/>
          <w:szCs w:val="24"/>
        </w:rPr>
        <w:t>,</w:t>
      </w:r>
      <w:r w:rsidR="00BE0204" w:rsidRPr="00715422">
        <w:rPr>
          <w:rFonts w:ascii="Arial Narrow" w:hAnsi="Arial Narrow" w:cs="Times New Roman"/>
          <w:sz w:val="24"/>
          <w:szCs w:val="24"/>
        </w:rPr>
        <w:t xml:space="preserve"> odkúpime to od nich, problém je možno s</w:t>
      </w:r>
      <w:r w:rsidRPr="00715422">
        <w:rPr>
          <w:rFonts w:ascii="Arial Narrow" w:hAnsi="Arial Narrow" w:cs="Times New Roman"/>
          <w:sz w:val="24"/>
          <w:szCs w:val="24"/>
        </w:rPr>
        <w:t> </w:t>
      </w:r>
      <w:r w:rsidR="00BE0204" w:rsidRPr="00715422">
        <w:rPr>
          <w:rFonts w:ascii="Arial Narrow" w:hAnsi="Arial Narrow" w:cs="Times New Roman"/>
          <w:sz w:val="24"/>
          <w:szCs w:val="24"/>
        </w:rPr>
        <w:t>tebou</w:t>
      </w:r>
      <w:r w:rsidRPr="00715422">
        <w:rPr>
          <w:rFonts w:ascii="Arial Narrow" w:hAnsi="Arial Narrow" w:cs="Times New Roman"/>
          <w:sz w:val="24"/>
          <w:szCs w:val="24"/>
        </w:rPr>
        <w:t>,</w:t>
      </w:r>
      <w:r w:rsidR="00BE0204" w:rsidRPr="00715422">
        <w:rPr>
          <w:rFonts w:ascii="Arial Narrow" w:hAnsi="Arial Narrow" w:cs="Times New Roman"/>
          <w:sz w:val="24"/>
          <w:szCs w:val="24"/>
        </w:rPr>
        <w:t xml:space="preserve"> keď potrebuješ ornú pôdu.</w:t>
      </w:r>
    </w:p>
    <w:p w:rsidR="00BE0204" w:rsidRPr="00715422" w:rsidRDefault="00BE0204" w:rsidP="005B2F4F">
      <w:pPr>
        <w:spacing w:after="0"/>
        <w:rPr>
          <w:rFonts w:ascii="Arial Narrow" w:hAnsi="Arial Narrow" w:cs="Times New Roman"/>
          <w:sz w:val="24"/>
          <w:szCs w:val="24"/>
        </w:rPr>
      </w:pPr>
      <w:r w:rsidRPr="00715422">
        <w:rPr>
          <w:rFonts w:ascii="Arial Narrow" w:hAnsi="Arial Narrow" w:cs="Times New Roman"/>
          <w:sz w:val="24"/>
          <w:szCs w:val="24"/>
        </w:rPr>
        <w:t>Ing. Kútny – môžem do toho</w:t>
      </w:r>
      <w:r w:rsidR="00DF52D3" w:rsidRPr="00715422">
        <w:rPr>
          <w:rFonts w:ascii="Arial Narrow" w:hAnsi="Arial Narrow" w:cs="Times New Roman"/>
          <w:sz w:val="24"/>
          <w:szCs w:val="24"/>
        </w:rPr>
        <w:t xml:space="preserve"> vstúpiť,</w:t>
      </w:r>
      <w:r w:rsidRPr="00715422">
        <w:rPr>
          <w:rFonts w:ascii="Arial Narrow" w:hAnsi="Arial Narrow" w:cs="Times New Roman"/>
          <w:sz w:val="24"/>
          <w:szCs w:val="24"/>
        </w:rPr>
        <w:t xml:space="preserve"> máme tu aj iných poľnohospodárov</w:t>
      </w:r>
      <w:r w:rsidR="00DF52D3" w:rsidRPr="00715422">
        <w:rPr>
          <w:rFonts w:ascii="Arial Narrow" w:hAnsi="Arial Narrow" w:cs="Times New Roman"/>
          <w:sz w:val="24"/>
          <w:szCs w:val="24"/>
        </w:rPr>
        <w:t>,</w:t>
      </w:r>
      <w:r w:rsidRPr="00715422">
        <w:rPr>
          <w:rFonts w:ascii="Arial Narrow" w:hAnsi="Arial Narrow" w:cs="Times New Roman"/>
          <w:sz w:val="24"/>
          <w:szCs w:val="24"/>
        </w:rPr>
        <w:t xml:space="preserve"> vypočujme si aj ich názory</w:t>
      </w:r>
    </w:p>
    <w:p w:rsidR="00BE0204" w:rsidRPr="00715422" w:rsidRDefault="003241B5" w:rsidP="005B2F4F">
      <w:pPr>
        <w:spacing w:after="0"/>
        <w:rPr>
          <w:rFonts w:ascii="Arial Narrow" w:hAnsi="Arial Narrow" w:cs="Times New Roman"/>
          <w:sz w:val="24"/>
          <w:szCs w:val="24"/>
        </w:rPr>
      </w:pPr>
      <w:r w:rsidRPr="00715422">
        <w:rPr>
          <w:rFonts w:ascii="Arial Narrow" w:hAnsi="Arial Narrow" w:cs="Times New Roman"/>
          <w:sz w:val="24"/>
          <w:szCs w:val="24"/>
        </w:rPr>
        <w:t xml:space="preserve">Ing. </w:t>
      </w:r>
      <w:r w:rsidR="00BE0204" w:rsidRPr="00715422">
        <w:rPr>
          <w:rFonts w:ascii="Arial Narrow" w:hAnsi="Arial Narrow" w:cs="Times New Roman"/>
          <w:sz w:val="24"/>
          <w:szCs w:val="24"/>
        </w:rPr>
        <w:t>Zajac – spravíme bodovací systém</w:t>
      </w:r>
      <w:r w:rsidRPr="00715422">
        <w:rPr>
          <w:rFonts w:ascii="Arial Narrow" w:hAnsi="Arial Narrow" w:cs="Times New Roman"/>
          <w:sz w:val="24"/>
          <w:szCs w:val="24"/>
        </w:rPr>
        <w:t>,</w:t>
      </w:r>
      <w:r w:rsidR="00DF52D3" w:rsidRPr="00715422">
        <w:rPr>
          <w:rFonts w:ascii="Arial Narrow" w:hAnsi="Arial Narrow" w:cs="Times New Roman"/>
          <w:sz w:val="24"/>
          <w:szCs w:val="24"/>
        </w:rPr>
        <w:t xml:space="preserve"> a ako to budeme vyhodnocovať</w:t>
      </w:r>
      <w:r w:rsidR="00CE6F41" w:rsidRPr="00715422">
        <w:rPr>
          <w:rFonts w:ascii="Arial Narrow" w:hAnsi="Arial Narrow" w:cs="Times New Roman"/>
          <w:sz w:val="24"/>
          <w:szCs w:val="24"/>
        </w:rPr>
        <w:t>,</w:t>
      </w:r>
      <w:r w:rsidR="00DF52D3" w:rsidRPr="00715422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DF52D3" w:rsidRPr="00715422">
        <w:rPr>
          <w:rFonts w:ascii="Arial Narrow" w:hAnsi="Arial Narrow" w:cs="Times New Roman"/>
          <w:sz w:val="24"/>
          <w:szCs w:val="24"/>
        </w:rPr>
        <w:t>C</w:t>
      </w:r>
      <w:r w:rsidR="00BE0204" w:rsidRPr="00715422">
        <w:rPr>
          <w:rFonts w:ascii="Arial Narrow" w:hAnsi="Arial Narrow" w:cs="Times New Roman"/>
          <w:sz w:val="24"/>
          <w:szCs w:val="24"/>
        </w:rPr>
        <w:t>hovagro</w:t>
      </w:r>
      <w:proofErr w:type="spellEnd"/>
      <w:r w:rsidR="00BE0204" w:rsidRPr="00715422">
        <w:rPr>
          <w:rFonts w:ascii="Arial Narrow" w:hAnsi="Arial Narrow" w:cs="Times New Roman"/>
          <w:sz w:val="24"/>
          <w:szCs w:val="24"/>
        </w:rPr>
        <w:t xml:space="preserve"> sa spýta a ja nemám traktor?</w:t>
      </w:r>
    </w:p>
    <w:p w:rsidR="00BE0204" w:rsidRPr="00715422" w:rsidRDefault="00BE0204" w:rsidP="005B2F4F">
      <w:pPr>
        <w:spacing w:after="0"/>
        <w:rPr>
          <w:rFonts w:ascii="Arial Narrow" w:hAnsi="Arial Narrow" w:cs="Times New Roman"/>
          <w:sz w:val="24"/>
          <w:szCs w:val="24"/>
        </w:rPr>
      </w:pPr>
      <w:r w:rsidRPr="00715422">
        <w:rPr>
          <w:rFonts w:ascii="Arial Narrow" w:hAnsi="Arial Narrow" w:cs="Times New Roman"/>
          <w:sz w:val="24"/>
          <w:szCs w:val="24"/>
        </w:rPr>
        <w:t xml:space="preserve">Kútny – môj názor </w:t>
      </w:r>
      <w:r w:rsidR="00BD21B9" w:rsidRPr="00715422">
        <w:rPr>
          <w:rFonts w:ascii="Arial Narrow" w:hAnsi="Arial Narrow" w:cs="Times New Roman"/>
          <w:sz w:val="24"/>
          <w:szCs w:val="24"/>
        </w:rPr>
        <w:t xml:space="preserve">je </w:t>
      </w:r>
      <w:r w:rsidRPr="00715422">
        <w:rPr>
          <w:rFonts w:ascii="Arial Narrow" w:hAnsi="Arial Narrow" w:cs="Times New Roman"/>
          <w:sz w:val="24"/>
          <w:szCs w:val="24"/>
        </w:rPr>
        <w:t>možno sedliacky</w:t>
      </w:r>
      <w:r w:rsidR="00DF52D3" w:rsidRPr="00715422">
        <w:rPr>
          <w:rFonts w:ascii="Arial Narrow" w:hAnsi="Arial Narrow" w:cs="Times New Roman"/>
          <w:sz w:val="24"/>
          <w:szCs w:val="24"/>
        </w:rPr>
        <w:t>,</w:t>
      </w:r>
      <w:r w:rsidRPr="00715422">
        <w:rPr>
          <w:rFonts w:ascii="Arial Narrow" w:hAnsi="Arial Narrow" w:cs="Times New Roman"/>
          <w:sz w:val="24"/>
          <w:szCs w:val="24"/>
        </w:rPr>
        <w:t xml:space="preserve"> je to pôda obce </w:t>
      </w:r>
      <w:r w:rsidR="003241B5" w:rsidRPr="00715422">
        <w:rPr>
          <w:rFonts w:ascii="Arial Narrow" w:hAnsi="Arial Narrow" w:cs="Times New Roman"/>
          <w:sz w:val="24"/>
          <w:szCs w:val="24"/>
        </w:rPr>
        <w:t>Ľubietová</w:t>
      </w:r>
      <w:r w:rsidRPr="00715422">
        <w:rPr>
          <w:rFonts w:ascii="Arial Narrow" w:hAnsi="Arial Narrow" w:cs="Times New Roman"/>
          <w:sz w:val="24"/>
          <w:szCs w:val="24"/>
        </w:rPr>
        <w:t xml:space="preserve">, a mala by predovšetkým slúžiť občanom </w:t>
      </w:r>
      <w:r w:rsidR="003241B5" w:rsidRPr="00715422">
        <w:rPr>
          <w:rFonts w:ascii="Arial Narrow" w:hAnsi="Arial Narrow" w:cs="Times New Roman"/>
          <w:sz w:val="24"/>
          <w:szCs w:val="24"/>
        </w:rPr>
        <w:t>Ľubietovej</w:t>
      </w:r>
      <w:r w:rsidR="00DF52D3" w:rsidRPr="00715422">
        <w:rPr>
          <w:rFonts w:ascii="Arial Narrow" w:hAnsi="Arial Narrow" w:cs="Times New Roman"/>
          <w:sz w:val="24"/>
          <w:szCs w:val="24"/>
        </w:rPr>
        <w:t>.</w:t>
      </w:r>
    </w:p>
    <w:p w:rsidR="00BE0204" w:rsidRPr="00715422" w:rsidRDefault="00BE0204" w:rsidP="005B2F4F">
      <w:pPr>
        <w:spacing w:after="0"/>
        <w:rPr>
          <w:rFonts w:ascii="Arial Narrow" w:hAnsi="Arial Narrow" w:cs="Times New Roman"/>
          <w:sz w:val="24"/>
          <w:szCs w:val="24"/>
        </w:rPr>
      </w:pPr>
      <w:r w:rsidRPr="00715422">
        <w:rPr>
          <w:rFonts w:ascii="Arial Narrow" w:hAnsi="Arial Narrow" w:cs="Times New Roman"/>
          <w:sz w:val="24"/>
          <w:szCs w:val="24"/>
        </w:rPr>
        <w:t>Kenický – o majetku obce rozhoduje OcZ</w:t>
      </w:r>
      <w:r w:rsidR="00E33665" w:rsidRPr="00715422">
        <w:rPr>
          <w:rFonts w:ascii="Arial Narrow" w:hAnsi="Arial Narrow" w:cs="Times New Roman"/>
          <w:sz w:val="24"/>
          <w:szCs w:val="24"/>
        </w:rPr>
        <w:t>, keď im to dáme aj za 1 €. Ak to nemajú dostať naši poľnohospodári</w:t>
      </w:r>
      <w:r w:rsidR="00DF52D3" w:rsidRPr="00715422">
        <w:rPr>
          <w:rFonts w:ascii="Arial Narrow" w:hAnsi="Arial Narrow" w:cs="Times New Roman"/>
          <w:sz w:val="24"/>
          <w:szCs w:val="24"/>
        </w:rPr>
        <w:t>,</w:t>
      </w:r>
      <w:r w:rsidR="00E33665" w:rsidRPr="00715422">
        <w:rPr>
          <w:rFonts w:ascii="Arial Narrow" w:hAnsi="Arial Narrow" w:cs="Times New Roman"/>
          <w:sz w:val="24"/>
          <w:szCs w:val="24"/>
        </w:rPr>
        <w:t xml:space="preserve"> </w:t>
      </w:r>
      <w:r w:rsidR="00D22E6F" w:rsidRPr="00715422">
        <w:rPr>
          <w:rFonts w:ascii="Arial Narrow" w:hAnsi="Arial Narrow" w:cs="Times New Roman"/>
          <w:sz w:val="24"/>
          <w:szCs w:val="24"/>
        </w:rPr>
        <w:t xml:space="preserve"> tak nech sa to nechá zarásť.</w:t>
      </w:r>
    </w:p>
    <w:p w:rsidR="00D22E6F" w:rsidRPr="00715422" w:rsidRDefault="00D22E6F" w:rsidP="005B2F4F">
      <w:pPr>
        <w:spacing w:after="0"/>
        <w:rPr>
          <w:rFonts w:ascii="Arial Narrow" w:hAnsi="Arial Narrow" w:cs="Times New Roman"/>
          <w:sz w:val="24"/>
          <w:szCs w:val="24"/>
        </w:rPr>
      </w:pPr>
      <w:r w:rsidRPr="00715422">
        <w:rPr>
          <w:rFonts w:ascii="Arial Narrow" w:hAnsi="Arial Narrow" w:cs="Times New Roman"/>
          <w:sz w:val="24"/>
          <w:szCs w:val="24"/>
        </w:rPr>
        <w:t>Zajac – problém je aj s tým</w:t>
      </w:r>
      <w:r w:rsidR="00DF52D3" w:rsidRPr="00715422">
        <w:rPr>
          <w:rFonts w:ascii="Arial Narrow" w:hAnsi="Arial Narrow" w:cs="Times New Roman"/>
          <w:sz w:val="24"/>
          <w:szCs w:val="24"/>
        </w:rPr>
        <w:t>, že si poslanec, zákon je tvrdý</w:t>
      </w:r>
      <w:r w:rsidRPr="00715422">
        <w:rPr>
          <w:rFonts w:ascii="Arial Narrow" w:hAnsi="Arial Narrow" w:cs="Times New Roman"/>
          <w:sz w:val="24"/>
          <w:szCs w:val="24"/>
        </w:rPr>
        <w:t xml:space="preserve"> v tomto smere</w:t>
      </w:r>
    </w:p>
    <w:p w:rsidR="00D22E6F" w:rsidRPr="00715422" w:rsidRDefault="00D22E6F" w:rsidP="005B2F4F">
      <w:pPr>
        <w:spacing w:after="0"/>
        <w:rPr>
          <w:rFonts w:ascii="Arial Narrow" w:hAnsi="Arial Narrow" w:cs="Times New Roman"/>
          <w:sz w:val="24"/>
          <w:szCs w:val="24"/>
        </w:rPr>
      </w:pPr>
      <w:r w:rsidRPr="00715422">
        <w:rPr>
          <w:rFonts w:ascii="Arial Narrow" w:hAnsi="Arial Narrow" w:cs="Times New Roman"/>
          <w:sz w:val="24"/>
          <w:szCs w:val="24"/>
        </w:rPr>
        <w:t>Kútny – ja to môžem dať aj na syna, ja tú pôdu dlhodobo užíva</w:t>
      </w:r>
      <w:r w:rsidR="003241B5" w:rsidRPr="00715422">
        <w:rPr>
          <w:rFonts w:ascii="Arial Narrow" w:hAnsi="Arial Narrow" w:cs="Times New Roman"/>
          <w:sz w:val="24"/>
          <w:szCs w:val="24"/>
        </w:rPr>
        <w:t>m</w:t>
      </w:r>
      <w:r w:rsidRPr="00715422">
        <w:rPr>
          <w:rFonts w:ascii="Arial Narrow" w:hAnsi="Arial Narrow" w:cs="Times New Roman"/>
          <w:sz w:val="24"/>
          <w:szCs w:val="24"/>
        </w:rPr>
        <w:t xml:space="preserve"> od 1997.</w:t>
      </w:r>
    </w:p>
    <w:p w:rsidR="00D22E6F" w:rsidRPr="00715422" w:rsidRDefault="00D22E6F" w:rsidP="005B2F4F">
      <w:pPr>
        <w:spacing w:after="0"/>
        <w:rPr>
          <w:rFonts w:ascii="Arial Narrow" w:hAnsi="Arial Narrow" w:cs="Times New Roman"/>
          <w:sz w:val="24"/>
          <w:szCs w:val="24"/>
        </w:rPr>
      </w:pPr>
      <w:r w:rsidRPr="00715422">
        <w:rPr>
          <w:rFonts w:ascii="Arial Narrow" w:hAnsi="Arial Narrow" w:cs="Times New Roman"/>
          <w:sz w:val="24"/>
          <w:szCs w:val="24"/>
        </w:rPr>
        <w:t>Kordík – keď to chcete riešiť</w:t>
      </w:r>
      <w:r w:rsidR="00DF52D3" w:rsidRPr="00715422">
        <w:rPr>
          <w:rFonts w:ascii="Arial Narrow" w:hAnsi="Arial Narrow" w:cs="Times New Roman"/>
          <w:sz w:val="24"/>
          <w:szCs w:val="24"/>
        </w:rPr>
        <w:t>,</w:t>
      </w:r>
      <w:r w:rsidRPr="00715422">
        <w:rPr>
          <w:rFonts w:ascii="Arial Narrow" w:hAnsi="Arial Narrow" w:cs="Times New Roman"/>
          <w:sz w:val="24"/>
          <w:szCs w:val="24"/>
        </w:rPr>
        <w:t xml:space="preserve"> tak to riešte normálne </w:t>
      </w:r>
    </w:p>
    <w:p w:rsidR="00D22E6F" w:rsidRPr="00715422" w:rsidRDefault="00D22E6F" w:rsidP="005B2F4F">
      <w:pPr>
        <w:spacing w:after="0"/>
        <w:rPr>
          <w:rFonts w:ascii="Arial Narrow" w:hAnsi="Arial Narrow" w:cs="Times New Roman"/>
          <w:sz w:val="24"/>
          <w:szCs w:val="24"/>
        </w:rPr>
      </w:pPr>
      <w:r w:rsidRPr="00715422">
        <w:rPr>
          <w:rFonts w:ascii="Arial Narrow" w:hAnsi="Arial Narrow" w:cs="Times New Roman"/>
          <w:sz w:val="24"/>
          <w:szCs w:val="24"/>
        </w:rPr>
        <w:t xml:space="preserve">Kútny </w:t>
      </w:r>
      <w:r w:rsidR="00E86609" w:rsidRPr="00715422">
        <w:rPr>
          <w:rFonts w:ascii="Arial Narrow" w:hAnsi="Arial Narrow" w:cs="Times New Roman"/>
          <w:sz w:val="24"/>
          <w:szCs w:val="24"/>
        </w:rPr>
        <w:t>–</w:t>
      </w:r>
      <w:r w:rsidRPr="00715422">
        <w:rPr>
          <w:rFonts w:ascii="Arial Narrow" w:hAnsi="Arial Narrow" w:cs="Times New Roman"/>
          <w:sz w:val="24"/>
          <w:szCs w:val="24"/>
        </w:rPr>
        <w:t xml:space="preserve"> </w:t>
      </w:r>
      <w:r w:rsidR="00E86609" w:rsidRPr="00715422">
        <w:rPr>
          <w:rFonts w:ascii="Arial Narrow" w:hAnsi="Arial Narrow" w:cs="Times New Roman"/>
          <w:sz w:val="24"/>
          <w:szCs w:val="24"/>
        </w:rPr>
        <w:t xml:space="preserve">nás pán Palacka tak vyšachoval na tom Slov. pozemkovom fonde, že tie najlukratívnejšie pozemky </w:t>
      </w:r>
      <w:r w:rsidR="003241B5" w:rsidRPr="00715422">
        <w:rPr>
          <w:rFonts w:ascii="Arial Narrow" w:hAnsi="Arial Narrow" w:cs="Times New Roman"/>
          <w:sz w:val="24"/>
          <w:szCs w:val="24"/>
        </w:rPr>
        <w:t>vystrieľal</w:t>
      </w:r>
      <w:r w:rsidR="00E86609" w:rsidRPr="00715422">
        <w:rPr>
          <w:rFonts w:ascii="Arial Narrow" w:hAnsi="Arial Narrow" w:cs="Times New Roman"/>
          <w:sz w:val="24"/>
          <w:szCs w:val="24"/>
        </w:rPr>
        <w:t xml:space="preserve"> pre seba aj napriek dohode. Prečo my mu máme zas</w:t>
      </w:r>
      <w:r w:rsidR="003241B5" w:rsidRPr="00715422">
        <w:rPr>
          <w:rFonts w:ascii="Arial Narrow" w:hAnsi="Arial Narrow" w:cs="Times New Roman"/>
          <w:sz w:val="24"/>
          <w:szCs w:val="24"/>
        </w:rPr>
        <w:t>e</w:t>
      </w:r>
      <w:r w:rsidR="00E86609" w:rsidRPr="00715422">
        <w:rPr>
          <w:rFonts w:ascii="Arial Narrow" w:hAnsi="Arial Narrow" w:cs="Times New Roman"/>
          <w:sz w:val="24"/>
          <w:szCs w:val="24"/>
        </w:rPr>
        <w:t xml:space="preserve"> ustúpiť.</w:t>
      </w:r>
    </w:p>
    <w:p w:rsidR="00E86609" w:rsidRPr="00715422" w:rsidRDefault="003241B5" w:rsidP="005B2F4F">
      <w:pPr>
        <w:spacing w:after="0"/>
        <w:rPr>
          <w:rFonts w:ascii="Arial Narrow" w:hAnsi="Arial Narrow" w:cs="Times New Roman"/>
          <w:sz w:val="24"/>
          <w:szCs w:val="24"/>
        </w:rPr>
      </w:pPr>
      <w:r w:rsidRPr="00715422">
        <w:rPr>
          <w:rFonts w:ascii="Arial Narrow" w:hAnsi="Arial Narrow" w:cs="Times New Roman"/>
          <w:sz w:val="24"/>
          <w:szCs w:val="24"/>
        </w:rPr>
        <w:t xml:space="preserve">Ing. </w:t>
      </w:r>
      <w:r w:rsidR="00E86609" w:rsidRPr="00715422">
        <w:rPr>
          <w:rFonts w:ascii="Arial Narrow" w:hAnsi="Arial Narrow" w:cs="Times New Roman"/>
          <w:sz w:val="24"/>
          <w:szCs w:val="24"/>
        </w:rPr>
        <w:t>Zajac – osobne si myslím</w:t>
      </w:r>
      <w:r w:rsidR="00DF52D3" w:rsidRPr="00715422">
        <w:rPr>
          <w:rFonts w:ascii="Arial Narrow" w:hAnsi="Arial Narrow" w:cs="Times New Roman"/>
          <w:sz w:val="24"/>
          <w:szCs w:val="24"/>
        </w:rPr>
        <w:t>,</w:t>
      </w:r>
      <w:r w:rsidR="00E86609" w:rsidRPr="00715422">
        <w:rPr>
          <w:rFonts w:ascii="Arial Narrow" w:hAnsi="Arial Narrow" w:cs="Times New Roman"/>
          <w:sz w:val="24"/>
          <w:szCs w:val="24"/>
        </w:rPr>
        <w:t xml:space="preserve"> že p. Palacka využíva viac pôdy ako je zazmluvnené.</w:t>
      </w:r>
    </w:p>
    <w:p w:rsidR="00E86609" w:rsidRPr="00715422" w:rsidRDefault="00E86609" w:rsidP="005B2F4F">
      <w:pPr>
        <w:spacing w:after="0"/>
        <w:rPr>
          <w:rFonts w:ascii="Arial Narrow" w:hAnsi="Arial Narrow" w:cs="Times New Roman"/>
          <w:sz w:val="24"/>
          <w:szCs w:val="24"/>
        </w:rPr>
      </w:pPr>
      <w:r w:rsidRPr="00715422">
        <w:rPr>
          <w:rFonts w:ascii="Arial Narrow" w:hAnsi="Arial Narrow" w:cs="Times New Roman"/>
          <w:sz w:val="24"/>
          <w:szCs w:val="24"/>
        </w:rPr>
        <w:t xml:space="preserve">Kútny – my máme zazmluvnenú pôdu aj od občanov, my sme si tie hony vymenili, </w:t>
      </w:r>
    </w:p>
    <w:p w:rsidR="00E86609" w:rsidRPr="00715422" w:rsidRDefault="003241B5" w:rsidP="005B2F4F">
      <w:pPr>
        <w:spacing w:after="0"/>
        <w:rPr>
          <w:rFonts w:ascii="Arial Narrow" w:hAnsi="Arial Narrow" w:cs="Times New Roman"/>
          <w:sz w:val="24"/>
          <w:szCs w:val="24"/>
        </w:rPr>
      </w:pPr>
      <w:r w:rsidRPr="00715422">
        <w:rPr>
          <w:rFonts w:ascii="Arial Narrow" w:hAnsi="Arial Narrow" w:cs="Times New Roman"/>
          <w:sz w:val="24"/>
          <w:szCs w:val="24"/>
        </w:rPr>
        <w:t xml:space="preserve">Ing. </w:t>
      </w:r>
      <w:r w:rsidR="00E86609" w:rsidRPr="00715422">
        <w:rPr>
          <w:rFonts w:ascii="Arial Narrow" w:hAnsi="Arial Narrow" w:cs="Times New Roman"/>
          <w:sz w:val="24"/>
          <w:szCs w:val="24"/>
        </w:rPr>
        <w:t>Zajac – momentálne sú verifikované pôdy rozdelené tak, že toľko nemá ani zazmluvnené.</w:t>
      </w:r>
    </w:p>
    <w:p w:rsidR="00E86609" w:rsidRPr="00715422" w:rsidRDefault="00E86609" w:rsidP="005B2F4F">
      <w:pPr>
        <w:spacing w:after="0"/>
        <w:rPr>
          <w:rFonts w:ascii="Arial Narrow" w:hAnsi="Arial Narrow" w:cs="Times New Roman"/>
          <w:sz w:val="24"/>
          <w:szCs w:val="24"/>
        </w:rPr>
      </w:pPr>
      <w:r w:rsidRPr="00715422">
        <w:rPr>
          <w:rFonts w:ascii="Arial Narrow" w:hAnsi="Arial Narrow" w:cs="Times New Roman"/>
          <w:sz w:val="24"/>
          <w:szCs w:val="24"/>
        </w:rPr>
        <w:t>Kútny – on prebral aj zmluvy od majiteľov, veľa z nich aj pomrelo</w:t>
      </w:r>
      <w:r w:rsidR="00DF52D3" w:rsidRPr="00715422">
        <w:rPr>
          <w:rFonts w:ascii="Arial Narrow" w:hAnsi="Arial Narrow" w:cs="Times New Roman"/>
          <w:sz w:val="24"/>
          <w:szCs w:val="24"/>
        </w:rPr>
        <w:t>,</w:t>
      </w:r>
      <w:r w:rsidRPr="00715422">
        <w:rPr>
          <w:rFonts w:ascii="Arial Narrow" w:hAnsi="Arial Narrow" w:cs="Times New Roman"/>
          <w:sz w:val="24"/>
          <w:szCs w:val="24"/>
        </w:rPr>
        <w:t xml:space="preserve"> ale nik mu nedal výpoveď, ja by som musel nájsť nového majiteľ</w:t>
      </w:r>
      <w:r w:rsidR="00DF52D3" w:rsidRPr="00715422">
        <w:rPr>
          <w:rFonts w:ascii="Arial Narrow" w:hAnsi="Arial Narrow" w:cs="Times New Roman"/>
          <w:sz w:val="24"/>
          <w:szCs w:val="24"/>
        </w:rPr>
        <w:t>a</w:t>
      </w:r>
      <w:r w:rsidRPr="00715422">
        <w:rPr>
          <w:rFonts w:ascii="Arial Narrow" w:hAnsi="Arial Narrow" w:cs="Times New Roman"/>
          <w:sz w:val="24"/>
          <w:szCs w:val="24"/>
        </w:rPr>
        <w:t xml:space="preserve"> a ten by mu musel dať výpoveď a aj v termíne do 30.9 a pôdu získaš až na budúci rok</w:t>
      </w:r>
    </w:p>
    <w:p w:rsidR="00E86609" w:rsidRPr="00715422" w:rsidRDefault="00E86609" w:rsidP="005B2F4F">
      <w:pPr>
        <w:spacing w:after="0"/>
        <w:rPr>
          <w:rFonts w:ascii="Arial Narrow" w:hAnsi="Arial Narrow" w:cs="Times New Roman"/>
          <w:sz w:val="24"/>
          <w:szCs w:val="24"/>
        </w:rPr>
      </w:pPr>
      <w:r w:rsidRPr="00715422">
        <w:rPr>
          <w:rFonts w:ascii="Arial Narrow" w:hAnsi="Arial Narrow" w:cs="Times New Roman"/>
          <w:sz w:val="24"/>
          <w:szCs w:val="24"/>
        </w:rPr>
        <w:t xml:space="preserve">Neberme ohľad na </w:t>
      </w:r>
      <w:proofErr w:type="spellStart"/>
      <w:r w:rsidRPr="00715422">
        <w:rPr>
          <w:rFonts w:ascii="Arial Narrow" w:hAnsi="Arial Narrow" w:cs="Times New Roman"/>
          <w:sz w:val="24"/>
          <w:szCs w:val="24"/>
        </w:rPr>
        <w:t>Palacku</w:t>
      </w:r>
      <w:proofErr w:type="spellEnd"/>
      <w:r w:rsidRPr="00715422">
        <w:rPr>
          <w:rFonts w:ascii="Arial Narrow" w:hAnsi="Arial Narrow" w:cs="Times New Roman"/>
          <w:sz w:val="24"/>
          <w:szCs w:val="24"/>
        </w:rPr>
        <w:t>.</w:t>
      </w:r>
    </w:p>
    <w:p w:rsidR="00E86609" w:rsidRPr="00715422" w:rsidRDefault="003241B5" w:rsidP="005B2F4F">
      <w:pPr>
        <w:spacing w:after="0"/>
        <w:rPr>
          <w:rFonts w:ascii="Arial Narrow" w:hAnsi="Arial Narrow" w:cs="Times New Roman"/>
          <w:sz w:val="24"/>
          <w:szCs w:val="24"/>
        </w:rPr>
      </w:pPr>
      <w:r w:rsidRPr="00715422">
        <w:rPr>
          <w:rFonts w:ascii="Arial Narrow" w:hAnsi="Arial Narrow" w:cs="Times New Roman"/>
          <w:sz w:val="24"/>
          <w:szCs w:val="24"/>
        </w:rPr>
        <w:t xml:space="preserve">Ing. </w:t>
      </w:r>
      <w:r w:rsidR="00E86609" w:rsidRPr="00715422">
        <w:rPr>
          <w:rFonts w:ascii="Arial Narrow" w:hAnsi="Arial Narrow" w:cs="Times New Roman"/>
          <w:sz w:val="24"/>
          <w:szCs w:val="24"/>
        </w:rPr>
        <w:t>Zajac – však si to podeľte</w:t>
      </w:r>
    </w:p>
    <w:p w:rsidR="00E86609" w:rsidRPr="00715422" w:rsidRDefault="00E86609" w:rsidP="005B2F4F">
      <w:pPr>
        <w:spacing w:after="0"/>
        <w:rPr>
          <w:rFonts w:ascii="Arial Narrow" w:hAnsi="Arial Narrow" w:cs="Times New Roman"/>
          <w:sz w:val="24"/>
          <w:szCs w:val="24"/>
        </w:rPr>
      </w:pPr>
      <w:r w:rsidRPr="00715422">
        <w:rPr>
          <w:rFonts w:ascii="Arial Narrow" w:hAnsi="Arial Narrow" w:cs="Times New Roman"/>
          <w:sz w:val="24"/>
          <w:szCs w:val="24"/>
        </w:rPr>
        <w:lastRenderedPageBreak/>
        <w:t>Kútny – tento rok sa mení systém dotácii poľnohospodárov, je ukrutný prepad krmovín, je problém s predajom hovädziny, ja budem chovať 400 oviec</w:t>
      </w:r>
      <w:r w:rsidR="003241B5" w:rsidRPr="00715422">
        <w:rPr>
          <w:rFonts w:ascii="Arial Narrow" w:hAnsi="Arial Narrow" w:cs="Times New Roman"/>
          <w:sz w:val="24"/>
          <w:szCs w:val="24"/>
        </w:rPr>
        <w:t>,</w:t>
      </w:r>
      <w:r w:rsidRPr="00715422">
        <w:rPr>
          <w:rFonts w:ascii="Arial Narrow" w:hAnsi="Arial Narrow" w:cs="Times New Roman"/>
          <w:sz w:val="24"/>
          <w:szCs w:val="24"/>
        </w:rPr>
        <w:t xml:space="preserve"> keď s tým nemám čo robiť, keď to nemám komu predať. </w:t>
      </w:r>
    </w:p>
    <w:p w:rsidR="00FD2707" w:rsidRPr="00715422" w:rsidRDefault="00FD2707" w:rsidP="005B2F4F">
      <w:pPr>
        <w:spacing w:after="0"/>
        <w:rPr>
          <w:rFonts w:ascii="Arial Narrow" w:hAnsi="Arial Narrow" w:cs="Times New Roman"/>
          <w:sz w:val="24"/>
          <w:szCs w:val="24"/>
        </w:rPr>
      </w:pPr>
      <w:r w:rsidRPr="00715422">
        <w:rPr>
          <w:rFonts w:ascii="Arial Narrow" w:hAnsi="Arial Narrow" w:cs="Times New Roman"/>
          <w:sz w:val="24"/>
          <w:szCs w:val="24"/>
        </w:rPr>
        <w:t xml:space="preserve">Ľudom </w:t>
      </w:r>
      <w:r w:rsidR="00DF52D3" w:rsidRPr="00715422">
        <w:rPr>
          <w:rFonts w:ascii="Arial Narrow" w:hAnsi="Arial Narrow" w:cs="Times New Roman"/>
          <w:sz w:val="24"/>
          <w:szCs w:val="24"/>
        </w:rPr>
        <w:t xml:space="preserve">sa v poľnohospodárstve nechce. </w:t>
      </w:r>
      <w:r w:rsidRPr="00715422">
        <w:rPr>
          <w:rFonts w:ascii="Arial Narrow" w:hAnsi="Arial Narrow" w:cs="Times New Roman"/>
          <w:sz w:val="24"/>
          <w:szCs w:val="24"/>
        </w:rPr>
        <w:t>Ostal som veľmi nešťastný</w:t>
      </w:r>
      <w:r w:rsidR="003241B5" w:rsidRPr="00715422">
        <w:rPr>
          <w:rFonts w:ascii="Arial Narrow" w:hAnsi="Arial Narrow" w:cs="Times New Roman"/>
          <w:sz w:val="24"/>
          <w:szCs w:val="24"/>
        </w:rPr>
        <w:t>,</w:t>
      </w:r>
      <w:r w:rsidRPr="00715422">
        <w:rPr>
          <w:rFonts w:ascii="Arial Narrow" w:hAnsi="Arial Narrow" w:cs="Times New Roman"/>
          <w:sz w:val="24"/>
          <w:szCs w:val="24"/>
        </w:rPr>
        <w:t xml:space="preserve"> keď sa roztrepalo hnojisko a silážne jamy.</w:t>
      </w:r>
    </w:p>
    <w:p w:rsidR="00FD2707" w:rsidRPr="00715422" w:rsidRDefault="003241B5" w:rsidP="005B2F4F">
      <w:pPr>
        <w:spacing w:after="0"/>
        <w:rPr>
          <w:rFonts w:ascii="Arial Narrow" w:hAnsi="Arial Narrow" w:cs="Times New Roman"/>
          <w:sz w:val="24"/>
          <w:szCs w:val="24"/>
        </w:rPr>
      </w:pPr>
      <w:r w:rsidRPr="00715422">
        <w:rPr>
          <w:rFonts w:ascii="Arial Narrow" w:hAnsi="Arial Narrow" w:cs="Times New Roman"/>
          <w:sz w:val="24"/>
          <w:szCs w:val="24"/>
        </w:rPr>
        <w:t xml:space="preserve">Ing. </w:t>
      </w:r>
      <w:r w:rsidR="00FD2707" w:rsidRPr="00715422">
        <w:rPr>
          <w:rFonts w:ascii="Arial Narrow" w:hAnsi="Arial Narrow" w:cs="Times New Roman"/>
          <w:sz w:val="24"/>
          <w:szCs w:val="24"/>
        </w:rPr>
        <w:t>Zajac – tam to rozpredal exekútor</w:t>
      </w:r>
    </w:p>
    <w:p w:rsidR="00FD2707" w:rsidRPr="00715422" w:rsidRDefault="00FD2707" w:rsidP="005B2F4F">
      <w:pPr>
        <w:spacing w:after="0"/>
        <w:rPr>
          <w:rFonts w:ascii="Arial Narrow" w:hAnsi="Arial Narrow" w:cs="Times New Roman"/>
          <w:sz w:val="24"/>
          <w:szCs w:val="24"/>
        </w:rPr>
      </w:pPr>
      <w:r w:rsidRPr="00715422">
        <w:rPr>
          <w:rFonts w:ascii="Arial Narrow" w:hAnsi="Arial Narrow" w:cs="Times New Roman"/>
          <w:sz w:val="24"/>
          <w:szCs w:val="24"/>
        </w:rPr>
        <w:t>Kútny – keby to obec kúpila</w:t>
      </w:r>
      <w:r w:rsidR="00DF52D3" w:rsidRPr="00715422">
        <w:rPr>
          <w:rFonts w:ascii="Arial Narrow" w:hAnsi="Arial Narrow" w:cs="Times New Roman"/>
          <w:sz w:val="24"/>
          <w:szCs w:val="24"/>
        </w:rPr>
        <w:t>,</w:t>
      </w:r>
      <w:r w:rsidRPr="00715422">
        <w:rPr>
          <w:rFonts w:ascii="Arial Narrow" w:hAnsi="Arial Narrow" w:cs="Times New Roman"/>
          <w:sz w:val="24"/>
          <w:szCs w:val="24"/>
        </w:rPr>
        <w:t xml:space="preserve"> boli by sme teraz za vodou</w:t>
      </w:r>
      <w:r w:rsidR="00925B71" w:rsidRPr="00715422">
        <w:rPr>
          <w:rFonts w:ascii="Arial Narrow" w:hAnsi="Arial Narrow" w:cs="Times New Roman"/>
          <w:sz w:val="24"/>
          <w:szCs w:val="24"/>
        </w:rPr>
        <w:t>.</w:t>
      </w:r>
    </w:p>
    <w:p w:rsidR="00925B71" w:rsidRPr="00715422" w:rsidRDefault="00736FD7" w:rsidP="005B2F4F">
      <w:pPr>
        <w:spacing w:after="0"/>
        <w:rPr>
          <w:rFonts w:ascii="Arial Narrow" w:hAnsi="Arial Narrow" w:cs="Times New Roman"/>
          <w:sz w:val="24"/>
          <w:szCs w:val="24"/>
        </w:rPr>
      </w:pPr>
      <w:r w:rsidRPr="00715422">
        <w:rPr>
          <w:rFonts w:ascii="Arial Narrow" w:hAnsi="Arial Narrow" w:cs="Times New Roman"/>
          <w:sz w:val="24"/>
          <w:szCs w:val="24"/>
        </w:rPr>
        <w:t xml:space="preserve">Ing. </w:t>
      </w:r>
      <w:r w:rsidR="00593150" w:rsidRPr="00715422">
        <w:rPr>
          <w:rFonts w:ascii="Arial Narrow" w:hAnsi="Arial Narrow" w:cs="Times New Roman"/>
          <w:sz w:val="24"/>
          <w:szCs w:val="24"/>
        </w:rPr>
        <w:t>Zajac – dnes tu poľnohospodársku politi</w:t>
      </w:r>
      <w:r w:rsidR="005744B4" w:rsidRPr="00715422">
        <w:rPr>
          <w:rFonts w:ascii="Arial Narrow" w:hAnsi="Arial Narrow" w:cs="Times New Roman"/>
          <w:sz w:val="24"/>
          <w:szCs w:val="24"/>
        </w:rPr>
        <w:t>ku nevyriešime</w:t>
      </w:r>
    </w:p>
    <w:p w:rsidR="005744B4" w:rsidRPr="00715422" w:rsidRDefault="005744B4" w:rsidP="005B2F4F">
      <w:pPr>
        <w:spacing w:after="0"/>
        <w:rPr>
          <w:rFonts w:ascii="Arial Narrow" w:hAnsi="Arial Narrow" w:cs="Times New Roman"/>
          <w:sz w:val="24"/>
          <w:szCs w:val="24"/>
        </w:rPr>
      </w:pPr>
      <w:r w:rsidRPr="00715422">
        <w:rPr>
          <w:rFonts w:ascii="Arial Narrow" w:hAnsi="Arial Narrow" w:cs="Times New Roman"/>
          <w:sz w:val="24"/>
          <w:szCs w:val="24"/>
        </w:rPr>
        <w:t>Ing. Kútny – vráťme sa k podmienkam prenájmu</w:t>
      </w:r>
    </w:p>
    <w:p w:rsidR="005744B4" w:rsidRPr="00715422" w:rsidRDefault="005744B4" w:rsidP="005B2F4F">
      <w:pPr>
        <w:spacing w:after="0"/>
        <w:rPr>
          <w:rFonts w:ascii="Arial Narrow" w:hAnsi="Arial Narrow" w:cs="Times New Roman"/>
          <w:sz w:val="24"/>
          <w:szCs w:val="24"/>
        </w:rPr>
      </w:pPr>
      <w:r w:rsidRPr="00715422">
        <w:rPr>
          <w:rFonts w:ascii="Arial Narrow" w:hAnsi="Arial Narrow" w:cs="Times New Roman"/>
          <w:sz w:val="24"/>
          <w:szCs w:val="24"/>
        </w:rPr>
        <w:t>Čief – my sem jednoznačne nemôžeme nikoho pustiť</w:t>
      </w:r>
      <w:r w:rsidR="00DF52D3" w:rsidRPr="00715422">
        <w:rPr>
          <w:rFonts w:ascii="Arial Narrow" w:hAnsi="Arial Narrow" w:cs="Times New Roman"/>
          <w:sz w:val="24"/>
          <w:szCs w:val="24"/>
        </w:rPr>
        <w:t>,</w:t>
      </w:r>
      <w:r w:rsidRPr="00715422">
        <w:rPr>
          <w:rFonts w:ascii="Arial Narrow" w:hAnsi="Arial Narrow" w:cs="Times New Roman"/>
          <w:sz w:val="24"/>
          <w:szCs w:val="24"/>
        </w:rPr>
        <w:t xml:space="preserve"> nech to majú miestn</w:t>
      </w:r>
      <w:r w:rsidR="00736FD7" w:rsidRPr="00715422">
        <w:rPr>
          <w:rFonts w:ascii="Arial Narrow" w:hAnsi="Arial Narrow" w:cs="Times New Roman"/>
          <w:sz w:val="24"/>
          <w:szCs w:val="24"/>
        </w:rPr>
        <w:t>i</w:t>
      </w:r>
      <w:r w:rsidRPr="00715422">
        <w:rPr>
          <w:rFonts w:ascii="Arial Narrow" w:hAnsi="Arial Narrow" w:cs="Times New Roman"/>
          <w:sz w:val="24"/>
          <w:szCs w:val="24"/>
        </w:rPr>
        <w:t xml:space="preserve"> poľnohospodári.</w:t>
      </w:r>
    </w:p>
    <w:p w:rsidR="005744B4" w:rsidRPr="00715422" w:rsidRDefault="005744B4" w:rsidP="005B2F4F">
      <w:pPr>
        <w:tabs>
          <w:tab w:val="left" w:pos="7455"/>
        </w:tabs>
        <w:spacing w:after="0"/>
        <w:rPr>
          <w:rFonts w:ascii="Arial Narrow" w:hAnsi="Arial Narrow" w:cs="Times New Roman"/>
          <w:sz w:val="24"/>
          <w:szCs w:val="24"/>
        </w:rPr>
      </w:pPr>
      <w:r w:rsidRPr="00715422">
        <w:rPr>
          <w:rFonts w:ascii="Arial Narrow" w:hAnsi="Arial Narrow" w:cs="Times New Roman"/>
          <w:sz w:val="24"/>
          <w:szCs w:val="24"/>
        </w:rPr>
        <w:t>Zajac – tu ide o</w:t>
      </w:r>
      <w:r w:rsidR="00736FD7" w:rsidRPr="00715422">
        <w:rPr>
          <w:rFonts w:ascii="Arial Narrow" w:hAnsi="Arial Narrow" w:cs="Times New Roman"/>
          <w:sz w:val="24"/>
          <w:szCs w:val="24"/>
        </w:rPr>
        <w:t> </w:t>
      </w:r>
      <w:r w:rsidRPr="00715422">
        <w:rPr>
          <w:rFonts w:ascii="Arial Narrow" w:hAnsi="Arial Narrow" w:cs="Times New Roman"/>
          <w:sz w:val="24"/>
          <w:szCs w:val="24"/>
        </w:rPr>
        <w:t>to</w:t>
      </w:r>
      <w:r w:rsidR="00736FD7" w:rsidRPr="00715422">
        <w:rPr>
          <w:rFonts w:ascii="Arial Narrow" w:hAnsi="Arial Narrow" w:cs="Times New Roman"/>
          <w:sz w:val="24"/>
          <w:szCs w:val="24"/>
        </w:rPr>
        <w:t>,</w:t>
      </w:r>
      <w:r w:rsidRPr="00715422">
        <w:rPr>
          <w:rFonts w:ascii="Arial Narrow" w:hAnsi="Arial Narrow" w:cs="Times New Roman"/>
          <w:sz w:val="24"/>
          <w:szCs w:val="24"/>
        </w:rPr>
        <w:t xml:space="preserve"> aby to bolo vyriešené na budúci rok. Vždy stroskotáme</w:t>
      </w:r>
      <w:r w:rsidR="00736FD7" w:rsidRPr="00715422">
        <w:rPr>
          <w:rFonts w:ascii="Arial Narrow" w:hAnsi="Arial Narrow" w:cs="Times New Roman"/>
          <w:sz w:val="24"/>
          <w:szCs w:val="24"/>
        </w:rPr>
        <w:t xml:space="preserve"> na </w:t>
      </w:r>
      <w:proofErr w:type="spellStart"/>
      <w:r w:rsidR="00736FD7" w:rsidRPr="00715422">
        <w:rPr>
          <w:rFonts w:ascii="Arial Narrow" w:hAnsi="Arial Narrow" w:cs="Times New Roman"/>
          <w:sz w:val="24"/>
          <w:szCs w:val="24"/>
        </w:rPr>
        <w:t>Chovagre</w:t>
      </w:r>
      <w:proofErr w:type="spellEnd"/>
      <w:r w:rsidR="00DF52D3" w:rsidRPr="00715422">
        <w:rPr>
          <w:rFonts w:ascii="Arial Narrow" w:hAnsi="Arial Narrow" w:cs="Times New Roman"/>
          <w:sz w:val="24"/>
          <w:szCs w:val="24"/>
        </w:rPr>
        <w:t>, lebo my</w:t>
      </w:r>
      <w:r w:rsidR="00736FD7" w:rsidRPr="00715422">
        <w:rPr>
          <w:rFonts w:ascii="Arial Narrow" w:hAnsi="Arial Narrow" w:cs="Times New Roman"/>
          <w:sz w:val="24"/>
          <w:szCs w:val="24"/>
        </w:rPr>
        <w:t xml:space="preserve"> to máme roztrúsené</w:t>
      </w:r>
      <w:r w:rsidRPr="00715422">
        <w:rPr>
          <w:rFonts w:ascii="Arial Narrow" w:hAnsi="Arial Narrow" w:cs="Times New Roman"/>
          <w:sz w:val="24"/>
          <w:szCs w:val="24"/>
        </w:rPr>
        <w:t xml:space="preserve"> po honoch.</w:t>
      </w:r>
    </w:p>
    <w:p w:rsidR="005744B4" w:rsidRPr="00715422" w:rsidRDefault="005744B4" w:rsidP="005B2F4F">
      <w:pPr>
        <w:tabs>
          <w:tab w:val="left" w:pos="7455"/>
        </w:tabs>
        <w:spacing w:after="0"/>
        <w:rPr>
          <w:rFonts w:ascii="Arial Narrow" w:hAnsi="Arial Narrow" w:cs="Times New Roman"/>
          <w:sz w:val="24"/>
          <w:szCs w:val="24"/>
        </w:rPr>
      </w:pPr>
      <w:r w:rsidRPr="00715422">
        <w:rPr>
          <w:rFonts w:ascii="Arial Narrow" w:hAnsi="Arial Narrow" w:cs="Times New Roman"/>
          <w:sz w:val="24"/>
          <w:szCs w:val="24"/>
        </w:rPr>
        <w:t>Kútny –ak to ovčiari nespasú</w:t>
      </w:r>
      <w:r w:rsidR="00DF52D3" w:rsidRPr="00715422">
        <w:rPr>
          <w:rFonts w:ascii="Arial Narrow" w:hAnsi="Arial Narrow" w:cs="Times New Roman"/>
          <w:sz w:val="24"/>
          <w:szCs w:val="24"/>
        </w:rPr>
        <w:t>,</w:t>
      </w:r>
      <w:r w:rsidRPr="00715422">
        <w:rPr>
          <w:rFonts w:ascii="Arial Narrow" w:hAnsi="Arial Narrow" w:cs="Times New Roman"/>
          <w:sz w:val="24"/>
          <w:szCs w:val="24"/>
        </w:rPr>
        <w:t xml:space="preserve"> nespasie to nikto, </w:t>
      </w:r>
    </w:p>
    <w:p w:rsidR="00DC0872" w:rsidRPr="00715422" w:rsidRDefault="00DC0872" w:rsidP="005B2F4F">
      <w:pPr>
        <w:tabs>
          <w:tab w:val="left" w:pos="7455"/>
        </w:tabs>
        <w:spacing w:after="0"/>
        <w:rPr>
          <w:rFonts w:ascii="Arial Narrow" w:hAnsi="Arial Narrow" w:cs="Times New Roman"/>
          <w:sz w:val="24"/>
          <w:szCs w:val="24"/>
        </w:rPr>
      </w:pPr>
      <w:r w:rsidRPr="00715422">
        <w:rPr>
          <w:rFonts w:ascii="Arial Narrow" w:hAnsi="Arial Narrow" w:cs="Times New Roman"/>
          <w:sz w:val="24"/>
          <w:szCs w:val="24"/>
        </w:rPr>
        <w:t>Pred 5 rokmi som nemal problém s ornou pôdou</w:t>
      </w:r>
      <w:r w:rsidR="00DF52D3" w:rsidRPr="00715422">
        <w:rPr>
          <w:rFonts w:ascii="Arial Narrow" w:hAnsi="Arial Narrow" w:cs="Times New Roman"/>
          <w:sz w:val="24"/>
          <w:szCs w:val="24"/>
        </w:rPr>
        <w:t>,</w:t>
      </w:r>
      <w:r w:rsidRPr="00715422">
        <w:rPr>
          <w:rFonts w:ascii="Arial Narrow" w:hAnsi="Arial Narrow" w:cs="Times New Roman"/>
          <w:sz w:val="24"/>
          <w:szCs w:val="24"/>
        </w:rPr>
        <w:t xml:space="preserve"> lebo ju nechcel nikto</w:t>
      </w:r>
      <w:r w:rsidR="00DF52D3" w:rsidRPr="00715422">
        <w:rPr>
          <w:rFonts w:ascii="Arial Narrow" w:hAnsi="Arial Narrow" w:cs="Times New Roman"/>
          <w:sz w:val="24"/>
          <w:szCs w:val="24"/>
        </w:rPr>
        <w:t>,</w:t>
      </w:r>
      <w:r w:rsidRPr="00715422">
        <w:rPr>
          <w:rFonts w:ascii="Arial Narrow" w:hAnsi="Arial Narrow" w:cs="Times New Roman"/>
          <w:sz w:val="24"/>
          <w:szCs w:val="24"/>
        </w:rPr>
        <w:t xml:space="preserve"> teraz ju chce každý.</w:t>
      </w:r>
    </w:p>
    <w:p w:rsidR="00DC0872" w:rsidRPr="00715422" w:rsidRDefault="00DC0872" w:rsidP="005B2F4F">
      <w:pPr>
        <w:tabs>
          <w:tab w:val="left" w:pos="7455"/>
        </w:tabs>
        <w:spacing w:after="0"/>
        <w:rPr>
          <w:rFonts w:ascii="Arial Narrow" w:hAnsi="Arial Narrow" w:cs="Times New Roman"/>
          <w:sz w:val="24"/>
          <w:szCs w:val="24"/>
        </w:rPr>
      </w:pPr>
      <w:r w:rsidRPr="00715422">
        <w:rPr>
          <w:rFonts w:ascii="Arial Narrow" w:hAnsi="Arial Narrow" w:cs="Times New Roman"/>
          <w:sz w:val="24"/>
          <w:szCs w:val="24"/>
        </w:rPr>
        <w:t>Nepustíme do tohto chotára nikoho</w:t>
      </w:r>
      <w:r w:rsidR="00DF52D3" w:rsidRPr="00715422">
        <w:rPr>
          <w:rFonts w:ascii="Arial Narrow" w:hAnsi="Arial Narrow" w:cs="Times New Roman"/>
          <w:sz w:val="24"/>
          <w:szCs w:val="24"/>
        </w:rPr>
        <w:t xml:space="preserve">, nech to majú </w:t>
      </w:r>
      <w:proofErr w:type="spellStart"/>
      <w:r w:rsidR="00DF52D3" w:rsidRPr="00715422">
        <w:rPr>
          <w:rFonts w:ascii="Arial Narrow" w:hAnsi="Arial Narrow" w:cs="Times New Roman"/>
          <w:sz w:val="24"/>
          <w:szCs w:val="24"/>
        </w:rPr>
        <w:t>Ľ</w:t>
      </w:r>
      <w:r w:rsidRPr="00715422">
        <w:rPr>
          <w:rFonts w:ascii="Arial Narrow" w:hAnsi="Arial Narrow" w:cs="Times New Roman"/>
          <w:sz w:val="24"/>
          <w:szCs w:val="24"/>
        </w:rPr>
        <w:t>ubietovci</w:t>
      </w:r>
      <w:proofErr w:type="spellEnd"/>
      <w:r w:rsidR="00DF52D3" w:rsidRPr="00715422">
        <w:rPr>
          <w:rFonts w:ascii="Arial Narrow" w:hAnsi="Arial Narrow" w:cs="Times New Roman"/>
          <w:sz w:val="24"/>
          <w:szCs w:val="24"/>
        </w:rPr>
        <w:t xml:space="preserve">, hocikto ale </w:t>
      </w:r>
      <w:proofErr w:type="spellStart"/>
      <w:r w:rsidR="00DF52D3" w:rsidRPr="00715422">
        <w:rPr>
          <w:rFonts w:ascii="Arial Narrow" w:hAnsi="Arial Narrow" w:cs="Times New Roman"/>
          <w:sz w:val="24"/>
          <w:szCs w:val="24"/>
        </w:rPr>
        <w:t>Ľ</w:t>
      </w:r>
      <w:r w:rsidRPr="00715422">
        <w:rPr>
          <w:rFonts w:ascii="Arial Narrow" w:hAnsi="Arial Narrow" w:cs="Times New Roman"/>
          <w:sz w:val="24"/>
          <w:szCs w:val="24"/>
        </w:rPr>
        <w:t>ubietovci</w:t>
      </w:r>
      <w:proofErr w:type="spellEnd"/>
      <w:r w:rsidRPr="00715422">
        <w:rPr>
          <w:rFonts w:ascii="Arial Narrow" w:hAnsi="Arial Narrow" w:cs="Times New Roman"/>
          <w:sz w:val="24"/>
          <w:szCs w:val="24"/>
        </w:rPr>
        <w:t>.</w:t>
      </w:r>
    </w:p>
    <w:p w:rsidR="005744B4" w:rsidRPr="00715422" w:rsidRDefault="00D644D1" w:rsidP="005B2F4F">
      <w:pPr>
        <w:tabs>
          <w:tab w:val="left" w:pos="7455"/>
        </w:tabs>
        <w:spacing w:after="0"/>
        <w:rPr>
          <w:rFonts w:ascii="Arial Narrow" w:hAnsi="Arial Narrow" w:cs="Times New Roman"/>
          <w:sz w:val="24"/>
          <w:szCs w:val="24"/>
        </w:rPr>
      </w:pPr>
      <w:proofErr w:type="spellStart"/>
      <w:r w:rsidRPr="00715422">
        <w:rPr>
          <w:rFonts w:ascii="Arial Narrow" w:hAnsi="Arial Narrow" w:cs="Times New Roman"/>
          <w:sz w:val="24"/>
          <w:szCs w:val="24"/>
        </w:rPr>
        <w:t>Zajacová</w:t>
      </w:r>
      <w:proofErr w:type="spellEnd"/>
      <w:r w:rsidRPr="00715422">
        <w:rPr>
          <w:rFonts w:ascii="Arial Narrow" w:hAnsi="Arial Narrow" w:cs="Times New Roman"/>
          <w:sz w:val="24"/>
          <w:szCs w:val="24"/>
        </w:rPr>
        <w:t xml:space="preserve"> – toto obstarávanie sa robí skrz teba? Tak sa vzdaj poslanectva</w:t>
      </w:r>
    </w:p>
    <w:p w:rsidR="00D644D1" w:rsidRPr="00715422" w:rsidRDefault="00D644D1" w:rsidP="005B2F4F">
      <w:pPr>
        <w:tabs>
          <w:tab w:val="left" w:pos="7455"/>
        </w:tabs>
        <w:spacing w:after="0"/>
        <w:rPr>
          <w:rFonts w:ascii="Arial Narrow" w:hAnsi="Arial Narrow" w:cs="Times New Roman"/>
          <w:sz w:val="24"/>
          <w:szCs w:val="24"/>
        </w:rPr>
      </w:pPr>
      <w:r w:rsidRPr="00715422">
        <w:rPr>
          <w:rFonts w:ascii="Arial Narrow" w:hAnsi="Arial Narrow" w:cs="Times New Roman"/>
          <w:sz w:val="24"/>
          <w:szCs w:val="24"/>
        </w:rPr>
        <w:t>Zajac – prepíš to na syna</w:t>
      </w:r>
    </w:p>
    <w:p w:rsidR="00D644D1" w:rsidRPr="00715422" w:rsidRDefault="00D644D1" w:rsidP="005B2F4F">
      <w:pPr>
        <w:tabs>
          <w:tab w:val="left" w:pos="7455"/>
        </w:tabs>
        <w:spacing w:after="0"/>
        <w:rPr>
          <w:rFonts w:ascii="Arial Narrow" w:hAnsi="Arial Narrow" w:cs="Times New Roman"/>
          <w:sz w:val="24"/>
          <w:szCs w:val="24"/>
        </w:rPr>
      </w:pPr>
      <w:r w:rsidRPr="00715422">
        <w:rPr>
          <w:rFonts w:ascii="Arial Narrow" w:hAnsi="Arial Narrow" w:cs="Times New Roman"/>
          <w:sz w:val="24"/>
          <w:szCs w:val="24"/>
        </w:rPr>
        <w:t>Kútny – ja to bez problémov prepíšem na Jana</w:t>
      </w:r>
    </w:p>
    <w:p w:rsidR="00D644D1" w:rsidRPr="00715422" w:rsidRDefault="00D644D1" w:rsidP="005B2F4F">
      <w:pPr>
        <w:tabs>
          <w:tab w:val="left" w:pos="7455"/>
        </w:tabs>
        <w:spacing w:after="0"/>
        <w:rPr>
          <w:rFonts w:ascii="Arial Narrow" w:hAnsi="Arial Narrow" w:cs="Times New Roman"/>
          <w:sz w:val="24"/>
          <w:szCs w:val="24"/>
        </w:rPr>
      </w:pPr>
      <w:r w:rsidRPr="00715422">
        <w:rPr>
          <w:rFonts w:ascii="Arial Narrow" w:hAnsi="Arial Narrow" w:cs="Times New Roman"/>
          <w:sz w:val="24"/>
          <w:szCs w:val="24"/>
        </w:rPr>
        <w:t>Zajac – tak čo riešime, kvôli tebe sa robí verejné obstarávanie</w:t>
      </w:r>
    </w:p>
    <w:p w:rsidR="00D644D1" w:rsidRPr="00715422" w:rsidRDefault="00D644D1" w:rsidP="005B2F4F">
      <w:pPr>
        <w:tabs>
          <w:tab w:val="left" w:pos="7455"/>
        </w:tabs>
        <w:spacing w:after="0"/>
        <w:rPr>
          <w:rFonts w:ascii="Arial Narrow" w:hAnsi="Arial Narrow" w:cs="Times New Roman"/>
          <w:sz w:val="24"/>
          <w:szCs w:val="24"/>
        </w:rPr>
      </w:pPr>
      <w:r w:rsidRPr="00715422">
        <w:rPr>
          <w:rFonts w:ascii="Arial Narrow" w:hAnsi="Arial Narrow" w:cs="Times New Roman"/>
          <w:sz w:val="24"/>
          <w:szCs w:val="24"/>
        </w:rPr>
        <w:t>Kútny – prvý raz to počuje</w:t>
      </w:r>
      <w:r w:rsidR="00736FD7" w:rsidRPr="00715422">
        <w:rPr>
          <w:rFonts w:ascii="Arial Narrow" w:hAnsi="Arial Narrow" w:cs="Times New Roman"/>
          <w:sz w:val="24"/>
          <w:szCs w:val="24"/>
        </w:rPr>
        <w:t>m</w:t>
      </w:r>
      <w:r w:rsidR="00DF52D3" w:rsidRPr="00715422">
        <w:rPr>
          <w:rFonts w:ascii="Arial Narrow" w:hAnsi="Arial Narrow" w:cs="Times New Roman"/>
          <w:sz w:val="24"/>
          <w:szCs w:val="24"/>
        </w:rPr>
        <w:t>,</w:t>
      </w:r>
      <w:r w:rsidRPr="00715422">
        <w:rPr>
          <w:rFonts w:ascii="Arial Narrow" w:hAnsi="Arial Narrow" w:cs="Times New Roman"/>
          <w:sz w:val="24"/>
          <w:szCs w:val="24"/>
        </w:rPr>
        <w:t xml:space="preserve"> v momente sa vzdávam tohto a prepíšem to na Janka</w:t>
      </w:r>
    </w:p>
    <w:p w:rsidR="00D644D1" w:rsidRPr="00715422" w:rsidRDefault="00D644D1" w:rsidP="005B2F4F">
      <w:pPr>
        <w:tabs>
          <w:tab w:val="left" w:pos="7455"/>
        </w:tabs>
        <w:spacing w:after="0"/>
        <w:rPr>
          <w:rFonts w:ascii="Arial Narrow" w:hAnsi="Arial Narrow" w:cs="Times New Roman"/>
          <w:sz w:val="24"/>
          <w:szCs w:val="24"/>
        </w:rPr>
      </w:pPr>
      <w:r w:rsidRPr="00715422">
        <w:rPr>
          <w:rFonts w:ascii="Arial Narrow" w:hAnsi="Arial Narrow" w:cs="Times New Roman"/>
          <w:sz w:val="24"/>
          <w:szCs w:val="24"/>
        </w:rPr>
        <w:t>Ing. Kútny – povedz mi</w:t>
      </w:r>
      <w:r w:rsidR="00DF52D3" w:rsidRPr="00715422">
        <w:rPr>
          <w:rFonts w:ascii="Arial Narrow" w:hAnsi="Arial Narrow" w:cs="Times New Roman"/>
          <w:sz w:val="24"/>
          <w:szCs w:val="24"/>
        </w:rPr>
        <w:t>,</w:t>
      </w:r>
      <w:r w:rsidRPr="00715422">
        <w:rPr>
          <w:rFonts w:ascii="Arial Narrow" w:hAnsi="Arial Narrow" w:cs="Times New Roman"/>
          <w:sz w:val="24"/>
          <w:szCs w:val="24"/>
        </w:rPr>
        <w:t xml:space="preserve"> podľa akého zákona s</w:t>
      </w:r>
      <w:r w:rsidR="00736FD7" w:rsidRPr="00715422">
        <w:rPr>
          <w:rFonts w:ascii="Arial Narrow" w:hAnsi="Arial Narrow" w:cs="Times New Roman"/>
          <w:sz w:val="24"/>
          <w:szCs w:val="24"/>
        </w:rPr>
        <w:t>i</w:t>
      </w:r>
      <w:r w:rsidRPr="00715422">
        <w:rPr>
          <w:rFonts w:ascii="Arial Narrow" w:hAnsi="Arial Narrow" w:cs="Times New Roman"/>
          <w:sz w:val="24"/>
          <w:szCs w:val="24"/>
        </w:rPr>
        <w:t xml:space="preserve"> toto premyslel</w:t>
      </w:r>
    </w:p>
    <w:p w:rsidR="00D644D1" w:rsidRPr="00715422" w:rsidRDefault="00D644D1" w:rsidP="005B2F4F">
      <w:pPr>
        <w:tabs>
          <w:tab w:val="left" w:pos="7455"/>
        </w:tabs>
        <w:spacing w:after="0"/>
        <w:rPr>
          <w:rFonts w:ascii="Arial Narrow" w:hAnsi="Arial Narrow" w:cs="Times New Roman"/>
          <w:sz w:val="24"/>
          <w:szCs w:val="24"/>
        </w:rPr>
      </w:pPr>
      <w:r w:rsidRPr="00715422">
        <w:rPr>
          <w:rFonts w:ascii="Arial Narrow" w:hAnsi="Arial Narrow" w:cs="Times New Roman"/>
          <w:sz w:val="24"/>
          <w:szCs w:val="24"/>
        </w:rPr>
        <w:t xml:space="preserve">Zajac </w:t>
      </w:r>
      <w:r w:rsidR="00515DF1" w:rsidRPr="00715422">
        <w:rPr>
          <w:rFonts w:ascii="Arial Narrow" w:hAnsi="Arial Narrow" w:cs="Times New Roman"/>
          <w:sz w:val="24"/>
          <w:szCs w:val="24"/>
        </w:rPr>
        <w:t>–</w:t>
      </w:r>
      <w:r w:rsidRPr="00715422">
        <w:rPr>
          <w:rFonts w:ascii="Arial Narrow" w:hAnsi="Arial Narrow" w:cs="Times New Roman"/>
          <w:sz w:val="24"/>
          <w:szCs w:val="24"/>
        </w:rPr>
        <w:t xml:space="preserve"> </w:t>
      </w:r>
      <w:r w:rsidR="008C2645" w:rsidRPr="00715422">
        <w:rPr>
          <w:rFonts w:ascii="Arial Narrow" w:hAnsi="Arial Narrow" w:cs="Times New Roman"/>
          <w:sz w:val="24"/>
          <w:szCs w:val="24"/>
        </w:rPr>
        <w:t>je to v zákone 138/1991</w:t>
      </w:r>
    </w:p>
    <w:p w:rsidR="00515DF1" w:rsidRPr="00715422" w:rsidRDefault="00515DF1" w:rsidP="005B2F4F">
      <w:pPr>
        <w:tabs>
          <w:tab w:val="left" w:pos="7455"/>
        </w:tabs>
        <w:spacing w:after="0"/>
        <w:rPr>
          <w:rFonts w:ascii="Arial Narrow" w:hAnsi="Arial Narrow" w:cs="Times New Roman"/>
          <w:sz w:val="24"/>
          <w:szCs w:val="24"/>
        </w:rPr>
      </w:pPr>
      <w:r w:rsidRPr="00715422">
        <w:rPr>
          <w:rFonts w:ascii="Arial Narrow" w:hAnsi="Arial Narrow" w:cs="Times New Roman"/>
          <w:sz w:val="24"/>
          <w:szCs w:val="24"/>
        </w:rPr>
        <w:t>Jahodová - Prvý raz sa s týmto stretávam. Išli sme preto do toho</w:t>
      </w:r>
      <w:r w:rsidR="000065B1" w:rsidRPr="00715422">
        <w:rPr>
          <w:rFonts w:ascii="Arial Narrow" w:hAnsi="Arial Narrow" w:cs="Times New Roman"/>
          <w:sz w:val="24"/>
          <w:szCs w:val="24"/>
        </w:rPr>
        <w:t>,</w:t>
      </w:r>
      <w:r w:rsidRPr="00715422">
        <w:rPr>
          <w:rFonts w:ascii="Arial Narrow" w:hAnsi="Arial Narrow" w:cs="Times New Roman"/>
          <w:sz w:val="24"/>
          <w:szCs w:val="24"/>
        </w:rPr>
        <w:t xml:space="preserve"> že bolo výberové konanie vyhlásené.</w:t>
      </w:r>
    </w:p>
    <w:p w:rsidR="00515DF1" w:rsidRPr="00715422" w:rsidRDefault="001F7CF3" w:rsidP="005B2F4F">
      <w:pPr>
        <w:tabs>
          <w:tab w:val="left" w:pos="7455"/>
        </w:tabs>
        <w:spacing w:after="0"/>
        <w:rPr>
          <w:rFonts w:ascii="Arial Narrow" w:hAnsi="Arial Narrow" w:cs="Times New Roman"/>
          <w:sz w:val="24"/>
          <w:szCs w:val="24"/>
        </w:rPr>
      </w:pPr>
      <w:proofErr w:type="spellStart"/>
      <w:r w:rsidRPr="00715422">
        <w:rPr>
          <w:rFonts w:ascii="Arial Narrow" w:hAnsi="Arial Narrow" w:cs="Times New Roman"/>
          <w:sz w:val="24"/>
          <w:szCs w:val="24"/>
        </w:rPr>
        <w:t>Zajacová</w:t>
      </w:r>
      <w:proofErr w:type="spellEnd"/>
      <w:r w:rsidRPr="00715422">
        <w:rPr>
          <w:rFonts w:ascii="Arial Narrow" w:hAnsi="Arial Narrow" w:cs="Times New Roman"/>
          <w:sz w:val="24"/>
          <w:szCs w:val="24"/>
        </w:rPr>
        <w:t xml:space="preserve"> – vy neviete z</w:t>
      </w:r>
      <w:r w:rsidR="00CE6F41" w:rsidRPr="00715422">
        <w:rPr>
          <w:rFonts w:ascii="Arial Narrow" w:hAnsi="Arial Narrow" w:cs="Times New Roman"/>
          <w:sz w:val="24"/>
          <w:szCs w:val="24"/>
        </w:rPr>
        <w:t>o zákona</w:t>
      </w:r>
      <w:r w:rsidRPr="00715422">
        <w:rPr>
          <w:rFonts w:ascii="Arial Narrow" w:hAnsi="Arial Narrow" w:cs="Times New Roman"/>
          <w:sz w:val="24"/>
          <w:szCs w:val="24"/>
        </w:rPr>
        <w:t> 138/1991</w:t>
      </w:r>
      <w:r w:rsidR="00DF52D3" w:rsidRPr="00715422">
        <w:rPr>
          <w:rFonts w:ascii="Arial Narrow" w:hAnsi="Arial Narrow" w:cs="Times New Roman"/>
          <w:sz w:val="24"/>
          <w:szCs w:val="24"/>
        </w:rPr>
        <w:t>,</w:t>
      </w:r>
      <w:r w:rsidR="00515DF1" w:rsidRPr="00715422">
        <w:rPr>
          <w:rFonts w:ascii="Arial Narrow" w:hAnsi="Arial Narrow" w:cs="Times New Roman"/>
          <w:sz w:val="24"/>
          <w:szCs w:val="24"/>
        </w:rPr>
        <w:t xml:space="preserve"> že vy nemôžete prenajať a kúpiť</w:t>
      </w:r>
    </w:p>
    <w:p w:rsidR="00515DF1" w:rsidRPr="00715422" w:rsidRDefault="00515DF1" w:rsidP="005B2F4F">
      <w:pPr>
        <w:tabs>
          <w:tab w:val="left" w:pos="7455"/>
        </w:tabs>
        <w:spacing w:after="0"/>
        <w:rPr>
          <w:rFonts w:ascii="Arial Narrow" w:hAnsi="Arial Narrow" w:cs="Times New Roman"/>
          <w:sz w:val="24"/>
          <w:szCs w:val="24"/>
        </w:rPr>
      </w:pPr>
      <w:r w:rsidRPr="00715422">
        <w:rPr>
          <w:rFonts w:ascii="Arial Narrow" w:hAnsi="Arial Narrow" w:cs="Times New Roman"/>
          <w:sz w:val="24"/>
          <w:szCs w:val="24"/>
        </w:rPr>
        <w:t xml:space="preserve">Kenický </w:t>
      </w:r>
      <w:r w:rsidR="000065B1" w:rsidRPr="00715422">
        <w:rPr>
          <w:rFonts w:ascii="Arial Narrow" w:hAnsi="Arial Narrow" w:cs="Times New Roman"/>
          <w:sz w:val="24"/>
          <w:szCs w:val="24"/>
        </w:rPr>
        <w:t xml:space="preserve"> - </w:t>
      </w:r>
      <w:r w:rsidRPr="00715422">
        <w:rPr>
          <w:rFonts w:ascii="Arial Narrow" w:hAnsi="Arial Narrow" w:cs="Times New Roman"/>
          <w:sz w:val="24"/>
          <w:szCs w:val="24"/>
        </w:rPr>
        <w:t>ja viem len to</w:t>
      </w:r>
      <w:r w:rsidR="00736FD7" w:rsidRPr="00715422">
        <w:rPr>
          <w:rFonts w:ascii="Arial Narrow" w:hAnsi="Arial Narrow" w:cs="Times New Roman"/>
          <w:sz w:val="24"/>
          <w:szCs w:val="24"/>
        </w:rPr>
        <w:t>,</w:t>
      </w:r>
      <w:r w:rsidRPr="00715422">
        <w:rPr>
          <w:rFonts w:ascii="Arial Narrow" w:hAnsi="Arial Narrow" w:cs="Times New Roman"/>
          <w:sz w:val="24"/>
          <w:szCs w:val="24"/>
        </w:rPr>
        <w:t xml:space="preserve"> že niekedy sa môže aj stavba na čierno postaviť</w:t>
      </w:r>
    </w:p>
    <w:p w:rsidR="000065B1" w:rsidRPr="00715422" w:rsidRDefault="000065B1" w:rsidP="005B2F4F">
      <w:pPr>
        <w:tabs>
          <w:tab w:val="left" w:pos="7455"/>
        </w:tabs>
        <w:spacing w:after="0"/>
        <w:rPr>
          <w:rFonts w:ascii="Arial Narrow" w:hAnsi="Arial Narrow" w:cs="Times New Roman"/>
          <w:sz w:val="24"/>
          <w:szCs w:val="24"/>
        </w:rPr>
      </w:pPr>
      <w:proofErr w:type="spellStart"/>
      <w:r w:rsidRPr="00715422">
        <w:rPr>
          <w:rFonts w:ascii="Arial Narrow" w:hAnsi="Arial Narrow" w:cs="Times New Roman"/>
          <w:sz w:val="24"/>
          <w:szCs w:val="24"/>
        </w:rPr>
        <w:t>Zajacová</w:t>
      </w:r>
      <w:proofErr w:type="spellEnd"/>
      <w:r w:rsidRPr="00715422">
        <w:rPr>
          <w:rFonts w:ascii="Arial Narrow" w:hAnsi="Arial Narrow" w:cs="Times New Roman"/>
          <w:sz w:val="24"/>
          <w:szCs w:val="24"/>
        </w:rPr>
        <w:t xml:space="preserve"> – veď vám starosta dom kolaudoval</w:t>
      </w:r>
    </w:p>
    <w:p w:rsidR="00B56C10" w:rsidRPr="00715422" w:rsidRDefault="00B56C10" w:rsidP="005B2F4F">
      <w:pPr>
        <w:tabs>
          <w:tab w:val="left" w:pos="7455"/>
        </w:tabs>
        <w:spacing w:after="0"/>
        <w:rPr>
          <w:rFonts w:ascii="Arial Narrow" w:hAnsi="Arial Narrow" w:cs="Times New Roman"/>
          <w:sz w:val="24"/>
          <w:szCs w:val="24"/>
        </w:rPr>
      </w:pPr>
      <w:r w:rsidRPr="00715422">
        <w:rPr>
          <w:rFonts w:ascii="Arial Narrow" w:hAnsi="Arial Narrow" w:cs="Times New Roman"/>
          <w:sz w:val="24"/>
          <w:szCs w:val="24"/>
        </w:rPr>
        <w:t xml:space="preserve">Tu sa všetci kryjú a potom idú </w:t>
      </w:r>
      <w:r w:rsidR="009B441D" w:rsidRPr="00715422">
        <w:rPr>
          <w:rFonts w:ascii="Arial Narrow" w:hAnsi="Arial Narrow" w:cs="Times New Roman"/>
          <w:sz w:val="24"/>
          <w:szCs w:val="24"/>
        </w:rPr>
        <w:t>udávať</w:t>
      </w:r>
      <w:r w:rsidRPr="00715422">
        <w:rPr>
          <w:rFonts w:ascii="Arial Narrow" w:hAnsi="Arial Narrow" w:cs="Times New Roman"/>
          <w:sz w:val="24"/>
          <w:szCs w:val="24"/>
        </w:rPr>
        <w:t>.</w:t>
      </w:r>
    </w:p>
    <w:p w:rsidR="00B56C10" w:rsidRPr="00715422" w:rsidRDefault="00B56C10" w:rsidP="005B2F4F">
      <w:pPr>
        <w:tabs>
          <w:tab w:val="left" w:pos="7455"/>
        </w:tabs>
        <w:spacing w:after="0"/>
        <w:rPr>
          <w:rFonts w:ascii="Arial Narrow" w:hAnsi="Arial Narrow" w:cs="Times New Roman"/>
          <w:sz w:val="24"/>
          <w:szCs w:val="24"/>
        </w:rPr>
      </w:pPr>
      <w:r w:rsidRPr="00715422">
        <w:rPr>
          <w:rFonts w:ascii="Arial Narrow" w:hAnsi="Arial Narrow" w:cs="Times New Roman"/>
          <w:sz w:val="24"/>
          <w:szCs w:val="24"/>
        </w:rPr>
        <w:t>Kútny – vráťme sa k</w:t>
      </w:r>
      <w:r w:rsidR="009B441D" w:rsidRPr="00715422">
        <w:rPr>
          <w:rFonts w:ascii="Arial Narrow" w:hAnsi="Arial Narrow" w:cs="Times New Roman"/>
          <w:sz w:val="24"/>
          <w:szCs w:val="24"/>
        </w:rPr>
        <w:t> </w:t>
      </w:r>
      <w:r w:rsidRPr="00715422">
        <w:rPr>
          <w:rFonts w:ascii="Arial Narrow" w:hAnsi="Arial Narrow" w:cs="Times New Roman"/>
          <w:sz w:val="24"/>
          <w:szCs w:val="24"/>
        </w:rPr>
        <w:t>pôde</w:t>
      </w:r>
      <w:r w:rsidR="009B441D" w:rsidRPr="00715422">
        <w:rPr>
          <w:rFonts w:ascii="Arial Narrow" w:hAnsi="Arial Narrow" w:cs="Times New Roman"/>
          <w:sz w:val="24"/>
          <w:szCs w:val="24"/>
        </w:rPr>
        <w:t>.</w:t>
      </w:r>
    </w:p>
    <w:p w:rsidR="00E127F7" w:rsidRPr="00715422" w:rsidRDefault="00E127F7" w:rsidP="005B2F4F">
      <w:pPr>
        <w:tabs>
          <w:tab w:val="left" w:pos="7455"/>
        </w:tabs>
        <w:spacing w:after="0"/>
        <w:rPr>
          <w:rFonts w:ascii="Arial Narrow" w:hAnsi="Arial Narrow" w:cs="Times New Roman"/>
          <w:sz w:val="24"/>
          <w:szCs w:val="24"/>
        </w:rPr>
      </w:pPr>
      <w:r w:rsidRPr="00715422">
        <w:rPr>
          <w:rFonts w:ascii="Arial Narrow" w:hAnsi="Arial Narrow" w:cs="Times New Roman"/>
          <w:sz w:val="24"/>
          <w:szCs w:val="24"/>
        </w:rPr>
        <w:t>Zajac – prečítal zákon, kde je uvedené, že obec nemôže priamym predajom predať či prenajať majetok obce starostovi, poslancom....</w:t>
      </w:r>
    </w:p>
    <w:p w:rsidR="00E127F7" w:rsidRPr="00715422" w:rsidRDefault="00E127F7" w:rsidP="005B2F4F">
      <w:pPr>
        <w:tabs>
          <w:tab w:val="left" w:pos="7455"/>
        </w:tabs>
        <w:spacing w:after="0"/>
        <w:rPr>
          <w:rFonts w:ascii="Arial Narrow" w:hAnsi="Arial Narrow" w:cs="Times New Roman"/>
          <w:sz w:val="24"/>
          <w:szCs w:val="24"/>
        </w:rPr>
      </w:pPr>
      <w:proofErr w:type="spellStart"/>
      <w:r w:rsidRPr="00715422">
        <w:rPr>
          <w:rFonts w:ascii="Arial Narrow" w:hAnsi="Arial Narrow" w:cs="Times New Roman"/>
          <w:sz w:val="24"/>
          <w:szCs w:val="24"/>
        </w:rPr>
        <w:t>Zajacová</w:t>
      </w:r>
      <w:proofErr w:type="spellEnd"/>
      <w:r w:rsidRPr="00715422">
        <w:rPr>
          <w:rFonts w:ascii="Arial Narrow" w:hAnsi="Arial Narrow" w:cs="Times New Roman"/>
          <w:sz w:val="24"/>
          <w:szCs w:val="24"/>
        </w:rPr>
        <w:t xml:space="preserve"> – tak ako ste študovali ten zákon?</w:t>
      </w:r>
    </w:p>
    <w:p w:rsidR="00736FD7" w:rsidRPr="00715422" w:rsidRDefault="00736FD7" w:rsidP="005B2F4F">
      <w:pPr>
        <w:tabs>
          <w:tab w:val="left" w:pos="7455"/>
        </w:tabs>
        <w:spacing w:after="0"/>
        <w:rPr>
          <w:rFonts w:ascii="Arial Narrow" w:hAnsi="Arial Narrow" w:cs="Times New Roman"/>
          <w:sz w:val="24"/>
          <w:szCs w:val="24"/>
        </w:rPr>
      </w:pPr>
      <w:r w:rsidRPr="00715422">
        <w:rPr>
          <w:rFonts w:ascii="Arial Narrow" w:hAnsi="Arial Narrow" w:cs="Times New Roman"/>
          <w:sz w:val="24"/>
          <w:szCs w:val="24"/>
        </w:rPr>
        <w:t>Ing. Zajac – prečítal ďalšie podmienky v zákone....</w:t>
      </w:r>
    </w:p>
    <w:p w:rsidR="009017F8" w:rsidRPr="00715422" w:rsidRDefault="009017F8" w:rsidP="005B2F4F">
      <w:pPr>
        <w:tabs>
          <w:tab w:val="left" w:pos="7455"/>
        </w:tabs>
        <w:spacing w:after="0"/>
        <w:rPr>
          <w:rFonts w:ascii="Arial Narrow" w:hAnsi="Arial Narrow" w:cs="Times New Roman"/>
          <w:sz w:val="24"/>
          <w:szCs w:val="24"/>
        </w:rPr>
      </w:pPr>
      <w:r w:rsidRPr="00715422">
        <w:rPr>
          <w:rFonts w:ascii="Arial Narrow" w:hAnsi="Arial Narrow" w:cs="Times New Roman"/>
          <w:sz w:val="24"/>
          <w:szCs w:val="24"/>
        </w:rPr>
        <w:t>Ing. Kútny – si to čítal v zákone nie je to direktívne</w:t>
      </w:r>
      <w:r w:rsidR="00CE6F41" w:rsidRPr="00715422">
        <w:rPr>
          <w:rFonts w:ascii="Arial Narrow" w:hAnsi="Arial Narrow" w:cs="Times New Roman"/>
          <w:sz w:val="24"/>
          <w:szCs w:val="24"/>
        </w:rPr>
        <w:t>,</w:t>
      </w:r>
      <w:r w:rsidRPr="00715422">
        <w:rPr>
          <w:rFonts w:ascii="Arial Narrow" w:hAnsi="Arial Narrow" w:cs="Times New Roman"/>
          <w:sz w:val="24"/>
          <w:szCs w:val="24"/>
        </w:rPr>
        <w:t xml:space="preserve"> môže si to obec upraviť</w:t>
      </w:r>
    </w:p>
    <w:p w:rsidR="009017F8" w:rsidRPr="00715422" w:rsidRDefault="00736FD7" w:rsidP="005B2F4F">
      <w:pPr>
        <w:tabs>
          <w:tab w:val="left" w:pos="7455"/>
        </w:tabs>
        <w:spacing w:after="0"/>
        <w:rPr>
          <w:rFonts w:ascii="Arial Narrow" w:hAnsi="Arial Narrow" w:cs="Times New Roman"/>
          <w:sz w:val="24"/>
          <w:szCs w:val="24"/>
        </w:rPr>
      </w:pPr>
      <w:r w:rsidRPr="00715422">
        <w:rPr>
          <w:rFonts w:ascii="Arial Narrow" w:hAnsi="Arial Narrow" w:cs="Times New Roman"/>
          <w:sz w:val="24"/>
          <w:szCs w:val="24"/>
        </w:rPr>
        <w:t xml:space="preserve">Ing. </w:t>
      </w:r>
      <w:r w:rsidR="009017F8" w:rsidRPr="00715422">
        <w:rPr>
          <w:rFonts w:ascii="Arial Narrow" w:hAnsi="Arial Narrow" w:cs="Times New Roman"/>
          <w:sz w:val="24"/>
          <w:szCs w:val="24"/>
        </w:rPr>
        <w:t>Zajac – prenajmi kľudne bratovi, mne je to jedno</w:t>
      </w:r>
      <w:r w:rsidR="009600B2" w:rsidRPr="00715422">
        <w:rPr>
          <w:rFonts w:ascii="Arial Narrow" w:hAnsi="Arial Narrow" w:cs="Times New Roman"/>
          <w:sz w:val="24"/>
          <w:szCs w:val="24"/>
        </w:rPr>
        <w:t>,</w:t>
      </w:r>
      <w:r w:rsidR="009017F8" w:rsidRPr="00715422">
        <w:rPr>
          <w:rFonts w:ascii="Arial Narrow" w:hAnsi="Arial Narrow" w:cs="Times New Roman"/>
          <w:sz w:val="24"/>
          <w:szCs w:val="24"/>
        </w:rPr>
        <w:t xml:space="preserve"> urobte si čo chcete, prečítam to zo zákona a nie je to dobre.</w:t>
      </w:r>
    </w:p>
    <w:p w:rsidR="00D3280D" w:rsidRPr="00715422" w:rsidRDefault="009017F8" w:rsidP="005B2F4F">
      <w:pPr>
        <w:spacing w:after="0"/>
        <w:rPr>
          <w:rFonts w:ascii="Arial Narrow" w:hAnsi="Arial Narrow" w:cs="Times New Roman"/>
          <w:sz w:val="24"/>
          <w:szCs w:val="24"/>
        </w:rPr>
      </w:pPr>
      <w:r w:rsidRPr="00715422">
        <w:rPr>
          <w:rFonts w:ascii="Arial Narrow" w:hAnsi="Arial Narrow" w:cs="Times New Roman"/>
          <w:sz w:val="24"/>
          <w:szCs w:val="24"/>
        </w:rPr>
        <w:t xml:space="preserve">Čief – teraz si povedal, že nemusíme robiť verejnú súťaž, ak to bude na malého Jana. </w:t>
      </w:r>
    </w:p>
    <w:p w:rsidR="009017F8" w:rsidRPr="00715422" w:rsidRDefault="00736FD7" w:rsidP="005B2F4F">
      <w:pPr>
        <w:spacing w:after="0"/>
        <w:rPr>
          <w:rFonts w:ascii="Arial Narrow" w:hAnsi="Arial Narrow" w:cs="Times New Roman"/>
          <w:sz w:val="24"/>
          <w:szCs w:val="24"/>
        </w:rPr>
      </w:pPr>
      <w:r w:rsidRPr="00715422">
        <w:rPr>
          <w:rFonts w:ascii="Arial Narrow" w:hAnsi="Arial Narrow" w:cs="Times New Roman"/>
          <w:sz w:val="24"/>
          <w:szCs w:val="24"/>
        </w:rPr>
        <w:t xml:space="preserve">Ing. </w:t>
      </w:r>
      <w:r w:rsidR="009017F8" w:rsidRPr="00715422">
        <w:rPr>
          <w:rFonts w:ascii="Arial Narrow" w:hAnsi="Arial Narrow" w:cs="Times New Roman"/>
          <w:sz w:val="24"/>
          <w:szCs w:val="24"/>
        </w:rPr>
        <w:t>Zajac – prečo som nemohol ja</w:t>
      </w:r>
      <w:r w:rsidR="009600B2" w:rsidRPr="00715422">
        <w:rPr>
          <w:rFonts w:ascii="Arial Narrow" w:hAnsi="Arial Narrow" w:cs="Times New Roman"/>
          <w:sz w:val="24"/>
          <w:szCs w:val="24"/>
        </w:rPr>
        <w:t>,</w:t>
      </w:r>
      <w:r w:rsidR="009017F8" w:rsidRPr="00715422">
        <w:rPr>
          <w:rFonts w:ascii="Arial Narrow" w:hAnsi="Arial Narrow" w:cs="Times New Roman"/>
          <w:sz w:val="24"/>
          <w:szCs w:val="24"/>
        </w:rPr>
        <w:t xml:space="preserve"> kúpiť priamo pozemok pod chatu.</w:t>
      </w:r>
    </w:p>
    <w:p w:rsidR="009017F8" w:rsidRPr="00715422" w:rsidRDefault="009017F8" w:rsidP="005B2F4F">
      <w:pPr>
        <w:spacing w:after="0"/>
        <w:rPr>
          <w:rFonts w:ascii="Arial Narrow" w:hAnsi="Arial Narrow" w:cs="Times New Roman"/>
          <w:sz w:val="24"/>
          <w:szCs w:val="24"/>
        </w:rPr>
      </w:pPr>
      <w:r w:rsidRPr="00715422">
        <w:rPr>
          <w:rFonts w:ascii="Arial Narrow" w:hAnsi="Arial Narrow" w:cs="Times New Roman"/>
          <w:sz w:val="24"/>
          <w:szCs w:val="24"/>
        </w:rPr>
        <w:t>Kútny – teraz to zas nepodpíšeš</w:t>
      </w:r>
    </w:p>
    <w:p w:rsidR="009017F8" w:rsidRPr="00715422" w:rsidRDefault="00736FD7" w:rsidP="005B2F4F">
      <w:pPr>
        <w:spacing w:after="0"/>
        <w:rPr>
          <w:rFonts w:ascii="Arial Narrow" w:hAnsi="Arial Narrow" w:cs="Times New Roman"/>
          <w:sz w:val="24"/>
          <w:szCs w:val="24"/>
        </w:rPr>
      </w:pPr>
      <w:r w:rsidRPr="00715422">
        <w:rPr>
          <w:rFonts w:ascii="Arial Narrow" w:hAnsi="Arial Narrow" w:cs="Times New Roman"/>
          <w:sz w:val="24"/>
          <w:szCs w:val="24"/>
        </w:rPr>
        <w:t xml:space="preserve">Ing. </w:t>
      </w:r>
      <w:r w:rsidR="009017F8" w:rsidRPr="00715422">
        <w:rPr>
          <w:rFonts w:ascii="Arial Narrow" w:hAnsi="Arial Narrow" w:cs="Times New Roman"/>
          <w:sz w:val="24"/>
          <w:szCs w:val="24"/>
        </w:rPr>
        <w:t>Zajac – ak si to podpíšete takto</w:t>
      </w:r>
      <w:r w:rsidR="009600B2" w:rsidRPr="00715422">
        <w:rPr>
          <w:rFonts w:ascii="Arial Narrow" w:hAnsi="Arial Narrow" w:cs="Times New Roman"/>
          <w:sz w:val="24"/>
          <w:szCs w:val="24"/>
        </w:rPr>
        <w:t>,</w:t>
      </w:r>
      <w:r w:rsidR="009017F8" w:rsidRPr="00715422">
        <w:rPr>
          <w:rFonts w:ascii="Arial Narrow" w:hAnsi="Arial Narrow" w:cs="Times New Roman"/>
          <w:sz w:val="24"/>
          <w:szCs w:val="24"/>
        </w:rPr>
        <w:t xml:space="preserve"> ja to podpíše</w:t>
      </w:r>
      <w:r w:rsidRPr="00715422">
        <w:rPr>
          <w:rFonts w:ascii="Arial Narrow" w:hAnsi="Arial Narrow" w:cs="Times New Roman"/>
          <w:sz w:val="24"/>
          <w:szCs w:val="24"/>
        </w:rPr>
        <w:t>m,</w:t>
      </w:r>
      <w:r w:rsidR="009017F8" w:rsidRPr="00715422">
        <w:rPr>
          <w:rFonts w:ascii="Arial Narrow" w:hAnsi="Arial Narrow" w:cs="Times New Roman"/>
          <w:sz w:val="24"/>
          <w:szCs w:val="24"/>
        </w:rPr>
        <w:t xml:space="preserve"> ale pamätaj, že to Palacka napadne.</w:t>
      </w:r>
    </w:p>
    <w:p w:rsidR="00810C66" w:rsidRPr="00715422" w:rsidRDefault="00810C66" w:rsidP="005B2F4F">
      <w:pPr>
        <w:spacing w:after="0"/>
        <w:rPr>
          <w:rFonts w:ascii="Arial Narrow" w:hAnsi="Arial Narrow" w:cs="Times New Roman"/>
          <w:sz w:val="24"/>
          <w:szCs w:val="24"/>
        </w:rPr>
      </w:pPr>
      <w:r w:rsidRPr="00715422">
        <w:rPr>
          <w:rFonts w:ascii="Arial Narrow" w:hAnsi="Arial Narrow" w:cs="Times New Roman"/>
          <w:sz w:val="24"/>
          <w:szCs w:val="24"/>
        </w:rPr>
        <w:t>Tokár – toto nerob takto</w:t>
      </w:r>
      <w:r w:rsidR="009600B2" w:rsidRPr="00715422">
        <w:rPr>
          <w:rFonts w:ascii="Arial Narrow" w:hAnsi="Arial Narrow" w:cs="Times New Roman"/>
          <w:sz w:val="24"/>
          <w:szCs w:val="24"/>
        </w:rPr>
        <w:t>,</w:t>
      </w:r>
      <w:r w:rsidRPr="00715422">
        <w:rPr>
          <w:rFonts w:ascii="Arial Narrow" w:hAnsi="Arial Narrow" w:cs="Times New Roman"/>
          <w:sz w:val="24"/>
          <w:szCs w:val="24"/>
        </w:rPr>
        <w:t xml:space="preserve"> teraz ide byť nový zákon výhodný pre mladých</w:t>
      </w:r>
      <w:r w:rsidR="009600B2" w:rsidRPr="00715422">
        <w:rPr>
          <w:rFonts w:ascii="Arial Narrow" w:hAnsi="Arial Narrow" w:cs="Times New Roman"/>
          <w:sz w:val="24"/>
          <w:szCs w:val="24"/>
        </w:rPr>
        <w:t>,</w:t>
      </w:r>
      <w:r w:rsidRPr="00715422">
        <w:rPr>
          <w:rFonts w:ascii="Arial Narrow" w:hAnsi="Arial Narrow" w:cs="Times New Roman"/>
          <w:sz w:val="24"/>
          <w:szCs w:val="24"/>
        </w:rPr>
        <w:t xml:space="preserve"> </w:t>
      </w:r>
      <w:r w:rsidR="00CE6F41" w:rsidRPr="00715422">
        <w:rPr>
          <w:rFonts w:ascii="Arial Narrow" w:hAnsi="Arial Narrow" w:cs="Times New Roman"/>
          <w:sz w:val="24"/>
          <w:szCs w:val="24"/>
        </w:rPr>
        <w:t>radšej sa vzdaj funkcie poslanca</w:t>
      </w:r>
      <w:r w:rsidRPr="00715422">
        <w:rPr>
          <w:rFonts w:ascii="Arial Narrow" w:hAnsi="Arial Narrow" w:cs="Times New Roman"/>
          <w:sz w:val="24"/>
          <w:szCs w:val="24"/>
        </w:rPr>
        <w:t>, toto nerob</w:t>
      </w:r>
    </w:p>
    <w:p w:rsidR="00810C66" w:rsidRPr="00715422" w:rsidRDefault="00736FD7" w:rsidP="005B2F4F">
      <w:pPr>
        <w:spacing w:after="0"/>
        <w:rPr>
          <w:rFonts w:ascii="Arial Narrow" w:hAnsi="Arial Narrow" w:cs="Times New Roman"/>
          <w:sz w:val="24"/>
          <w:szCs w:val="24"/>
        </w:rPr>
      </w:pPr>
      <w:r w:rsidRPr="00715422">
        <w:rPr>
          <w:rFonts w:ascii="Arial Narrow" w:hAnsi="Arial Narrow" w:cs="Times New Roman"/>
          <w:sz w:val="24"/>
          <w:szCs w:val="24"/>
        </w:rPr>
        <w:t xml:space="preserve">Ing. </w:t>
      </w:r>
      <w:r w:rsidR="00810C66" w:rsidRPr="00715422">
        <w:rPr>
          <w:rFonts w:ascii="Arial Narrow" w:hAnsi="Arial Narrow" w:cs="Times New Roman"/>
          <w:sz w:val="24"/>
          <w:szCs w:val="24"/>
        </w:rPr>
        <w:t>Zajac – ak myslíte</w:t>
      </w:r>
      <w:r w:rsidRPr="00715422">
        <w:rPr>
          <w:rFonts w:ascii="Arial Narrow" w:hAnsi="Arial Narrow" w:cs="Times New Roman"/>
          <w:sz w:val="24"/>
          <w:szCs w:val="24"/>
        </w:rPr>
        <w:t>,</w:t>
      </w:r>
      <w:r w:rsidR="00810C66" w:rsidRPr="00715422">
        <w:rPr>
          <w:rFonts w:ascii="Arial Narrow" w:hAnsi="Arial Narrow" w:cs="Times New Roman"/>
          <w:sz w:val="24"/>
          <w:szCs w:val="24"/>
        </w:rPr>
        <w:t xml:space="preserve"> že toto budú dobré podmienky</w:t>
      </w:r>
    </w:p>
    <w:p w:rsidR="00810C66" w:rsidRPr="00715422" w:rsidRDefault="00810C66" w:rsidP="005B2F4F">
      <w:pPr>
        <w:spacing w:after="0"/>
        <w:rPr>
          <w:rFonts w:ascii="Arial Narrow" w:hAnsi="Arial Narrow" w:cs="Times New Roman"/>
          <w:sz w:val="24"/>
          <w:szCs w:val="24"/>
        </w:rPr>
      </w:pPr>
      <w:r w:rsidRPr="00715422">
        <w:rPr>
          <w:rFonts w:ascii="Arial Narrow" w:hAnsi="Arial Narrow" w:cs="Times New Roman"/>
          <w:sz w:val="24"/>
          <w:szCs w:val="24"/>
        </w:rPr>
        <w:t>Jahodová - Čo je tvojou prioritou byť poľnohospodárom alebo poslancom?</w:t>
      </w:r>
    </w:p>
    <w:p w:rsidR="00810C66" w:rsidRPr="00715422" w:rsidRDefault="00736FD7" w:rsidP="005B2F4F">
      <w:pPr>
        <w:spacing w:after="0"/>
        <w:rPr>
          <w:rFonts w:ascii="Arial Narrow" w:hAnsi="Arial Narrow" w:cs="Times New Roman"/>
          <w:sz w:val="24"/>
          <w:szCs w:val="24"/>
        </w:rPr>
      </w:pPr>
      <w:r w:rsidRPr="00715422">
        <w:rPr>
          <w:rFonts w:ascii="Arial Narrow" w:hAnsi="Arial Narrow" w:cs="Times New Roman"/>
          <w:sz w:val="24"/>
          <w:szCs w:val="24"/>
        </w:rPr>
        <w:t xml:space="preserve">Ing. </w:t>
      </w:r>
      <w:r w:rsidR="009600B2" w:rsidRPr="00715422">
        <w:rPr>
          <w:rFonts w:ascii="Arial Narrow" w:hAnsi="Arial Narrow" w:cs="Times New Roman"/>
          <w:sz w:val="24"/>
          <w:szCs w:val="24"/>
        </w:rPr>
        <w:t xml:space="preserve">Zajac – </w:t>
      </w:r>
      <w:proofErr w:type="spellStart"/>
      <w:r w:rsidR="009600B2" w:rsidRPr="00715422">
        <w:rPr>
          <w:rFonts w:ascii="Arial Narrow" w:hAnsi="Arial Narrow" w:cs="Times New Roman"/>
          <w:sz w:val="24"/>
          <w:szCs w:val="24"/>
        </w:rPr>
        <w:t>nenúťt</w:t>
      </w:r>
      <w:r w:rsidR="00810C66" w:rsidRPr="00715422">
        <w:rPr>
          <w:rFonts w:ascii="Arial Narrow" w:hAnsi="Arial Narrow" w:cs="Times New Roman"/>
          <w:sz w:val="24"/>
          <w:szCs w:val="24"/>
        </w:rPr>
        <w:t>te</w:t>
      </w:r>
      <w:proofErr w:type="spellEnd"/>
      <w:r w:rsidR="00810C66" w:rsidRPr="00715422">
        <w:rPr>
          <w:rFonts w:ascii="Arial Narrow" w:hAnsi="Arial Narrow" w:cs="Times New Roman"/>
          <w:sz w:val="24"/>
          <w:szCs w:val="24"/>
        </w:rPr>
        <w:t xml:space="preserve">  Jana</w:t>
      </w:r>
    </w:p>
    <w:p w:rsidR="00810C66" w:rsidRPr="00715422" w:rsidRDefault="00810C66" w:rsidP="005B2F4F">
      <w:pPr>
        <w:spacing w:after="0"/>
        <w:rPr>
          <w:rFonts w:ascii="Arial Narrow" w:hAnsi="Arial Narrow" w:cs="Times New Roman"/>
          <w:sz w:val="24"/>
          <w:szCs w:val="24"/>
        </w:rPr>
      </w:pPr>
      <w:r w:rsidRPr="00715422">
        <w:rPr>
          <w:rFonts w:ascii="Arial Narrow" w:hAnsi="Arial Narrow" w:cs="Times New Roman"/>
          <w:sz w:val="24"/>
          <w:szCs w:val="24"/>
        </w:rPr>
        <w:lastRenderedPageBreak/>
        <w:t>Tokár – ja tiež nebudem mať záujem o obecnú pôdu</w:t>
      </w:r>
      <w:r w:rsidR="009600B2" w:rsidRPr="00715422">
        <w:rPr>
          <w:rFonts w:ascii="Arial Narrow" w:hAnsi="Arial Narrow" w:cs="Times New Roman"/>
          <w:sz w:val="24"/>
          <w:szCs w:val="24"/>
        </w:rPr>
        <w:t>,</w:t>
      </w:r>
      <w:r w:rsidRPr="00715422">
        <w:rPr>
          <w:rFonts w:ascii="Arial Narrow" w:hAnsi="Arial Narrow" w:cs="Times New Roman"/>
          <w:sz w:val="24"/>
          <w:szCs w:val="24"/>
        </w:rPr>
        <w:t xml:space="preserve"> veď sú to samé jarky, okrem dvo</w:t>
      </w:r>
      <w:r w:rsidR="009600B2" w:rsidRPr="00715422">
        <w:rPr>
          <w:rFonts w:ascii="Arial Narrow" w:hAnsi="Arial Narrow" w:cs="Times New Roman"/>
          <w:sz w:val="24"/>
          <w:szCs w:val="24"/>
        </w:rPr>
        <w:t xml:space="preserve">ch parciel pôdu nebudem chcieť </w:t>
      </w:r>
      <w:r w:rsidRPr="00715422">
        <w:rPr>
          <w:rFonts w:ascii="Arial Narrow" w:hAnsi="Arial Narrow" w:cs="Times New Roman"/>
          <w:sz w:val="24"/>
          <w:szCs w:val="24"/>
        </w:rPr>
        <w:t>a budete mať páni poslanci problém komu ju prenajmete.</w:t>
      </w:r>
    </w:p>
    <w:p w:rsidR="00810C66" w:rsidRPr="00715422" w:rsidRDefault="00736FD7" w:rsidP="005B2F4F">
      <w:pPr>
        <w:spacing w:after="0"/>
        <w:rPr>
          <w:rFonts w:ascii="Arial Narrow" w:hAnsi="Arial Narrow" w:cs="Times New Roman"/>
          <w:sz w:val="24"/>
          <w:szCs w:val="24"/>
        </w:rPr>
      </w:pPr>
      <w:r w:rsidRPr="00715422">
        <w:rPr>
          <w:rFonts w:ascii="Arial Narrow" w:hAnsi="Arial Narrow" w:cs="Times New Roman"/>
          <w:sz w:val="24"/>
          <w:szCs w:val="24"/>
        </w:rPr>
        <w:t xml:space="preserve">Ing. </w:t>
      </w:r>
      <w:r w:rsidR="00810C66" w:rsidRPr="00715422">
        <w:rPr>
          <w:rFonts w:ascii="Arial Narrow" w:hAnsi="Arial Narrow" w:cs="Times New Roman"/>
          <w:sz w:val="24"/>
          <w:szCs w:val="24"/>
        </w:rPr>
        <w:t>Zajac – všet</w:t>
      </w:r>
      <w:r w:rsidR="009600B2" w:rsidRPr="00715422">
        <w:rPr>
          <w:rFonts w:ascii="Arial Narrow" w:hAnsi="Arial Narrow" w:cs="Times New Roman"/>
          <w:sz w:val="24"/>
          <w:szCs w:val="24"/>
        </w:rPr>
        <w:t>ci sa tu teraz všetkého vzdávate</w:t>
      </w:r>
      <w:r w:rsidR="00810C66" w:rsidRPr="00715422">
        <w:rPr>
          <w:rFonts w:ascii="Arial Narrow" w:hAnsi="Arial Narrow" w:cs="Times New Roman"/>
          <w:sz w:val="24"/>
          <w:szCs w:val="24"/>
        </w:rPr>
        <w:t xml:space="preserve"> , ja len chcem</w:t>
      </w:r>
      <w:r w:rsidR="009600B2" w:rsidRPr="00715422">
        <w:rPr>
          <w:rFonts w:ascii="Arial Narrow" w:hAnsi="Arial Narrow" w:cs="Times New Roman"/>
          <w:sz w:val="24"/>
          <w:szCs w:val="24"/>
        </w:rPr>
        <w:t>,</w:t>
      </w:r>
      <w:r w:rsidR="00810C66" w:rsidRPr="00715422">
        <w:rPr>
          <w:rFonts w:ascii="Arial Narrow" w:hAnsi="Arial Narrow" w:cs="Times New Roman"/>
          <w:sz w:val="24"/>
          <w:szCs w:val="24"/>
        </w:rPr>
        <w:t xml:space="preserve"> aby to bolo zákonné. Ale verte</w:t>
      </w:r>
      <w:r w:rsidR="009600B2" w:rsidRPr="00715422">
        <w:rPr>
          <w:rFonts w:ascii="Arial Narrow" w:hAnsi="Arial Narrow" w:cs="Times New Roman"/>
          <w:sz w:val="24"/>
          <w:szCs w:val="24"/>
        </w:rPr>
        <w:t>,</w:t>
      </w:r>
      <w:r w:rsidR="00810C66" w:rsidRPr="00715422">
        <w:rPr>
          <w:rFonts w:ascii="Arial Narrow" w:hAnsi="Arial Narrow" w:cs="Times New Roman"/>
          <w:sz w:val="24"/>
          <w:szCs w:val="24"/>
        </w:rPr>
        <w:t xml:space="preserve"> že to napadne Palacka</w:t>
      </w:r>
    </w:p>
    <w:p w:rsidR="00810C66" w:rsidRPr="00715422" w:rsidRDefault="00810C66" w:rsidP="005B2F4F">
      <w:pPr>
        <w:spacing w:after="0"/>
        <w:rPr>
          <w:rFonts w:ascii="Arial Narrow" w:hAnsi="Arial Narrow" w:cs="Times New Roman"/>
          <w:sz w:val="24"/>
          <w:szCs w:val="24"/>
        </w:rPr>
      </w:pPr>
      <w:r w:rsidRPr="00715422">
        <w:rPr>
          <w:rFonts w:ascii="Arial Narrow" w:hAnsi="Arial Narrow" w:cs="Times New Roman"/>
          <w:sz w:val="24"/>
          <w:szCs w:val="24"/>
        </w:rPr>
        <w:t>Kútny – v tom prípade by išlo udanie na udanie</w:t>
      </w:r>
    </w:p>
    <w:p w:rsidR="00810C66" w:rsidRPr="00715422" w:rsidRDefault="00736FD7" w:rsidP="005B2F4F">
      <w:pPr>
        <w:spacing w:after="0"/>
        <w:rPr>
          <w:rFonts w:ascii="Arial Narrow" w:hAnsi="Arial Narrow" w:cs="Times New Roman"/>
          <w:sz w:val="24"/>
          <w:szCs w:val="24"/>
        </w:rPr>
      </w:pPr>
      <w:r w:rsidRPr="00715422">
        <w:rPr>
          <w:rFonts w:ascii="Arial Narrow" w:hAnsi="Arial Narrow" w:cs="Times New Roman"/>
          <w:sz w:val="24"/>
          <w:szCs w:val="24"/>
        </w:rPr>
        <w:t xml:space="preserve">Ing. </w:t>
      </w:r>
      <w:r w:rsidR="00395950" w:rsidRPr="00715422">
        <w:rPr>
          <w:rFonts w:ascii="Arial Narrow" w:hAnsi="Arial Narrow" w:cs="Times New Roman"/>
          <w:sz w:val="24"/>
          <w:szCs w:val="24"/>
        </w:rPr>
        <w:t>Zajac – tak ako to ideme uzavrieť?</w:t>
      </w:r>
    </w:p>
    <w:p w:rsidR="00395950" w:rsidRPr="00715422" w:rsidRDefault="00395950" w:rsidP="005B2F4F">
      <w:pPr>
        <w:spacing w:after="0"/>
        <w:rPr>
          <w:rFonts w:ascii="Arial Narrow" w:hAnsi="Arial Narrow" w:cs="Times New Roman"/>
          <w:sz w:val="24"/>
          <w:szCs w:val="24"/>
        </w:rPr>
      </w:pPr>
      <w:r w:rsidRPr="00715422">
        <w:rPr>
          <w:rFonts w:ascii="Arial Narrow" w:hAnsi="Arial Narrow" w:cs="Times New Roman"/>
          <w:sz w:val="24"/>
          <w:szCs w:val="24"/>
        </w:rPr>
        <w:t>Kútny – ja sa vzdávam mandátu a bud</w:t>
      </w:r>
      <w:r w:rsidR="00736FD7" w:rsidRPr="00715422">
        <w:rPr>
          <w:rFonts w:ascii="Arial Narrow" w:hAnsi="Arial Narrow" w:cs="Times New Roman"/>
          <w:sz w:val="24"/>
          <w:szCs w:val="24"/>
        </w:rPr>
        <w:t>e</w:t>
      </w:r>
      <w:r w:rsidRPr="00715422">
        <w:rPr>
          <w:rFonts w:ascii="Arial Narrow" w:hAnsi="Arial Narrow" w:cs="Times New Roman"/>
          <w:sz w:val="24"/>
          <w:szCs w:val="24"/>
        </w:rPr>
        <w:t xml:space="preserve"> </w:t>
      </w:r>
      <w:r w:rsidR="00ED2CF8" w:rsidRPr="00715422">
        <w:rPr>
          <w:rFonts w:ascii="Arial Narrow" w:hAnsi="Arial Narrow" w:cs="Times New Roman"/>
          <w:sz w:val="24"/>
          <w:szCs w:val="24"/>
        </w:rPr>
        <w:t>to prehľadnejšie</w:t>
      </w:r>
      <w:r w:rsidRPr="00715422">
        <w:rPr>
          <w:rFonts w:ascii="Arial Narrow" w:hAnsi="Arial Narrow" w:cs="Times New Roman"/>
          <w:sz w:val="24"/>
          <w:szCs w:val="24"/>
        </w:rPr>
        <w:t>, dajte to tým priamym pr</w:t>
      </w:r>
      <w:r w:rsidR="00736FD7" w:rsidRPr="00715422">
        <w:rPr>
          <w:rFonts w:ascii="Arial Narrow" w:hAnsi="Arial Narrow" w:cs="Times New Roman"/>
          <w:sz w:val="24"/>
          <w:szCs w:val="24"/>
        </w:rPr>
        <w:t>enájmom</w:t>
      </w:r>
    </w:p>
    <w:p w:rsidR="00395950" w:rsidRPr="00715422" w:rsidRDefault="00395950" w:rsidP="005B2F4F">
      <w:pPr>
        <w:spacing w:after="0"/>
        <w:rPr>
          <w:rFonts w:ascii="Arial Narrow" w:hAnsi="Arial Narrow" w:cs="Times New Roman"/>
          <w:sz w:val="24"/>
          <w:szCs w:val="24"/>
        </w:rPr>
      </w:pPr>
      <w:r w:rsidRPr="00715422">
        <w:rPr>
          <w:rFonts w:ascii="Arial Narrow" w:hAnsi="Arial Narrow" w:cs="Times New Roman"/>
          <w:sz w:val="24"/>
          <w:szCs w:val="24"/>
        </w:rPr>
        <w:t>Zajac – ale naozaj</w:t>
      </w:r>
      <w:r w:rsidR="00CE6F41" w:rsidRPr="00715422">
        <w:rPr>
          <w:rFonts w:ascii="Arial Narrow" w:hAnsi="Arial Narrow" w:cs="Times New Roman"/>
          <w:sz w:val="24"/>
          <w:szCs w:val="24"/>
        </w:rPr>
        <w:t>,</w:t>
      </w:r>
      <w:r w:rsidRPr="00715422">
        <w:rPr>
          <w:rFonts w:ascii="Arial Narrow" w:hAnsi="Arial Narrow" w:cs="Times New Roman"/>
          <w:sz w:val="24"/>
          <w:szCs w:val="24"/>
        </w:rPr>
        <w:t xml:space="preserve"> zvolajte si všetkých a dohodnite sa toto tomu , toto tomu</w:t>
      </w:r>
    </w:p>
    <w:p w:rsidR="00395950" w:rsidRPr="00715422" w:rsidRDefault="00395950" w:rsidP="005B2F4F">
      <w:pPr>
        <w:spacing w:after="0"/>
        <w:rPr>
          <w:rFonts w:ascii="Arial Narrow" w:hAnsi="Arial Narrow" w:cs="Times New Roman"/>
          <w:sz w:val="24"/>
          <w:szCs w:val="24"/>
        </w:rPr>
      </w:pPr>
      <w:r w:rsidRPr="00715422">
        <w:rPr>
          <w:rFonts w:ascii="Arial Narrow" w:hAnsi="Arial Narrow" w:cs="Times New Roman"/>
          <w:sz w:val="24"/>
          <w:szCs w:val="24"/>
        </w:rPr>
        <w:t>Kováč – tak</w:t>
      </w:r>
      <w:r w:rsidR="009600B2" w:rsidRPr="00715422">
        <w:rPr>
          <w:rFonts w:ascii="Arial Narrow" w:hAnsi="Arial Narrow" w:cs="Times New Roman"/>
          <w:sz w:val="24"/>
          <w:szCs w:val="24"/>
        </w:rPr>
        <w:t>,</w:t>
      </w:r>
      <w:r w:rsidRPr="00715422">
        <w:rPr>
          <w:rFonts w:ascii="Arial Narrow" w:hAnsi="Arial Narrow" w:cs="Times New Roman"/>
          <w:sz w:val="24"/>
          <w:szCs w:val="24"/>
        </w:rPr>
        <w:t xml:space="preserve"> ak to môže ísť priamym prenájmom</w:t>
      </w:r>
    </w:p>
    <w:p w:rsidR="00395950" w:rsidRPr="00715422" w:rsidRDefault="00395950" w:rsidP="005B2F4F">
      <w:pPr>
        <w:spacing w:after="0"/>
        <w:rPr>
          <w:rFonts w:ascii="Arial Narrow" w:hAnsi="Arial Narrow" w:cs="Times New Roman"/>
          <w:sz w:val="24"/>
          <w:szCs w:val="24"/>
        </w:rPr>
      </w:pPr>
      <w:r w:rsidRPr="00715422">
        <w:rPr>
          <w:rFonts w:ascii="Arial Narrow" w:hAnsi="Arial Narrow" w:cs="Times New Roman"/>
          <w:sz w:val="24"/>
          <w:szCs w:val="24"/>
        </w:rPr>
        <w:t>Kútny – tu asi nemá nikto z mladých záujem o túto pôdu</w:t>
      </w:r>
    </w:p>
    <w:p w:rsidR="00395950" w:rsidRPr="00715422" w:rsidRDefault="001E24BE" w:rsidP="005B2F4F">
      <w:pPr>
        <w:spacing w:after="0"/>
        <w:rPr>
          <w:rFonts w:ascii="Arial Narrow" w:hAnsi="Arial Narrow" w:cs="Times New Roman"/>
          <w:sz w:val="24"/>
          <w:szCs w:val="24"/>
        </w:rPr>
      </w:pPr>
      <w:r w:rsidRPr="00715422">
        <w:rPr>
          <w:rFonts w:ascii="Arial Narrow" w:hAnsi="Arial Narrow" w:cs="Times New Roman"/>
          <w:sz w:val="24"/>
          <w:szCs w:val="24"/>
        </w:rPr>
        <w:t xml:space="preserve">Ing. </w:t>
      </w:r>
      <w:r w:rsidR="00395950" w:rsidRPr="00715422">
        <w:rPr>
          <w:rFonts w:ascii="Arial Narrow" w:hAnsi="Arial Narrow" w:cs="Times New Roman"/>
          <w:sz w:val="24"/>
          <w:szCs w:val="24"/>
        </w:rPr>
        <w:t>Zajac – veď tu by nemalo ísť o verejnú súťaž</w:t>
      </w:r>
      <w:r w:rsidRPr="00715422">
        <w:rPr>
          <w:rFonts w:ascii="Arial Narrow" w:hAnsi="Arial Narrow" w:cs="Times New Roman"/>
          <w:sz w:val="24"/>
          <w:szCs w:val="24"/>
        </w:rPr>
        <w:t>,</w:t>
      </w:r>
      <w:r w:rsidR="009600B2" w:rsidRPr="00715422">
        <w:rPr>
          <w:rFonts w:ascii="Arial Narrow" w:hAnsi="Arial Narrow" w:cs="Times New Roman"/>
          <w:sz w:val="24"/>
          <w:szCs w:val="24"/>
        </w:rPr>
        <w:t xml:space="preserve"> ale vyhlásme to len pre </w:t>
      </w:r>
      <w:proofErr w:type="spellStart"/>
      <w:r w:rsidR="009600B2" w:rsidRPr="00715422">
        <w:rPr>
          <w:rFonts w:ascii="Arial Narrow" w:hAnsi="Arial Narrow" w:cs="Times New Roman"/>
          <w:sz w:val="24"/>
          <w:szCs w:val="24"/>
        </w:rPr>
        <w:t>Ľ</w:t>
      </w:r>
      <w:r w:rsidR="00CE6F41" w:rsidRPr="00715422">
        <w:rPr>
          <w:rFonts w:ascii="Arial Narrow" w:hAnsi="Arial Narrow" w:cs="Times New Roman"/>
          <w:sz w:val="24"/>
          <w:szCs w:val="24"/>
        </w:rPr>
        <w:t>ubietovcov</w:t>
      </w:r>
      <w:proofErr w:type="spellEnd"/>
      <w:r w:rsidR="00395950" w:rsidRPr="00715422">
        <w:rPr>
          <w:rFonts w:ascii="Arial Narrow" w:hAnsi="Arial Narrow" w:cs="Times New Roman"/>
          <w:sz w:val="24"/>
          <w:szCs w:val="24"/>
        </w:rPr>
        <w:t>, nech sa prihlási kto chce</w:t>
      </w:r>
    </w:p>
    <w:p w:rsidR="00395950" w:rsidRPr="00715422" w:rsidRDefault="00395950" w:rsidP="005B2F4F">
      <w:pPr>
        <w:spacing w:after="0"/>
        <w:rPr>
          <w:rFonts w:ascii="Arial Narrow" w:hAnsi="Arial Narrow" w:cs="Times New Roman"/>
          <w:sz w:val="24"/>
          <w:szCs w:val="24"/>
        </w:rPr>
      </w:pPr>
      <w:r w:rsidRPr="00715422">
        <w:rPr>
          <w:rFonts w:ascii="Arial Narrow" w:hAnsi="Arial Narrow" w:cs="Times New Roman"/>
          <w:sz w:val="24"/>
          <w:szCs w:val="24"/>
        </w:rPr>
        <w:t>Kútny – len musia tam byť záväzky – nech sa o to potom aj starajú</w:t>
      </w:r>
    </w:p>
    <w:p w:rsidR="00745491" w:rsidRPr="00715422" w:rsidRDefault="00F53BF9" w:rsidP="005B2F4F">
      <w:pPr>
        <w:spacing w:after="0"/>
        <w:rPr>
          <w:rFonts w:ascii="Arial Narrow" w:hAnsi="Arial Narrow" w:cs="Times New Roman"/>
          <w:sz w:val="24"/>
          <w:szCs w:val="24"/>
        </w:rPr>
      </w:pPr>
      <w:r w:rsidRPr="00715422">
        <w:rPr>
          <w:rFonts w:ascii="Arial Narrow" w:hAnsi="Arial Narrow" w:cs="Times New Roman"/>
          <w:sz w:val="24"/>
          <w:szCs w:val="24"/>
        </w:rPr>
        <w:t>Ty môžeš mať ornej pôdy koľko chceš</w:t>
      </w:r>
      <w:r w:rsidR="009600B2" w:rsidRPr="00715422">
        <w:rPr>
          <w:rFonts w:ascii="Arial Narrow" w:hAnsi="Arial Narrow" w:cs="Times New Roman"/>
          <w:sz w:val="24"/>
          <w:szCs w:val="24"/>
        </w:rPr>
        <w:t>,</w:t>
      </w:r>
      <w:r w:rsidRPr="00715422">
        <w:rPr>
          <w:rFonts w:ascii="Arial Narrow" w:hAnsi="Arial Narrow" w:cs="Times New Roman"/>
          <w:sz w:val="24"/>
          <w:szCs w:val="24"/>
        </w:rPr>
        <w:t xml:space="preserve"> môžeš robiť </w:t>
      </w:r>
      <w:proofErr w:type="spellStart"/>
      <w:r w:rsidRPr="00715422">
        <w:rPr>
          <w:rFonts w:ascii="Arial Narrow" w:hAnsi="Arial Narrow" w:cs="Times New Roman"/>
          <w:sz w:val="24"/>
          <w:szCs w:val="24"/>
        </w:rPr>
        <w:t>krminy</w:t>
      </w:r>
      <w:proofErr w:type="spellEnd"/>
      <w:r w:rsidRPr="00715422">
        <w:rPr>
          <w:rFonts w:ascii="Arial Narrow" w:hAnsi="Arial Narrow" w:cs="Times New Roman"/>
          <w:sz w:val="24"/>
          <w:szCs w:val="24"/>
        </w:rPr>
        <w:t xml:space="preserve"> len</w:t>
      </w:r>
      <w:r w:rsidR="009600B2" w:rsidRPr="00715422">
        <w:rPr>
          <w:rFonts w:ascii="Arial Narrow" w:hAnsi="Arial Narrow" w:cs="Times New Roman"/>
          <w:sz w:val="24"/>
          <w:szCs w:val="24"/>
        </w:rPr>
        <w:t>,</w:t>
      </w:r>
      <w:r w:rsidRPr="00715422">
        <w:rPr>
          <w:rFonts w:ascii="Arial Narrow" w:hAnsi="Arial Narrow" w:cs="Times New Roman"/>
          <w:sz w:val="24"/>
          <w:szCs w:val="24"/>
        </w:rPr>
        <w:t xml:space="preserve"> ak máš zaťaženie dobytčej jednotky</w:t>
      </w:r>
      <w:r w:rsidR="00BB7F19" w:rsidRPr="00715422">
        <w:rPr>
          <w:rFonts w:ascii="Arial Narrow" w:hAnsi="Arial Narrow" w:cs="Times New Roman"/>
          <w:sz w:val="24"/>
          <w:szCs w:val="24"/>
        </w:rPr>
        <w:t>.</w:t>
      </w:r>
      <w:r w:rsidR="00F26364" w:rsidRPr="00715422">
        <w:rPr>
          <w:rFonts w:ascii="Arial Narrow" w:hAnsi="Arial Narrow" w:cs="Times New Roman"/>
          <w:sz w:val="24"/>
          <w:szCs w:val="24"/>
        </w:rPr>
        <w:t xml:space="preserve"> </w:t>
      </w:r>
    </w:p>
    <w:p w:rsidR="00395950" w:rsidRPr="00715422" w:rsidRDefault="00F26364" w:rsidP="005B2F4F">
      <w:pPr>
        <w:spacing w:after="0"/>
        <w:rPr>
          <w:rFonts w:ascii="Arial Narrow" w:hAnsi="Arial Narrow" w:cs="Times New Roman"/>
          <w:sz w:val="24"/>
          <w:szCs w:val="24"/>
        </w:rPr>
      </w:pPr>
      <w:r w:rsidRPr="00715422">
        <w:rPr>
          <w:rFonts w:ascii="Arial Narrow" w:hAnsi="Arial Narrow" w:cs="Times New Roman"/>
          <w:sz w:val="24"/>
          <w:szCs w:val="24"/>
        </w:rPr>
        <w:t xml:space="preserve">Je problém aj </w:t>
      </w:r>
      <w:r w:rsidR="001E24BE" w:rsidRPr="00715422">
        <w:rPr>
          <w:rFonts w:ascii="Arial Narrow" w:hAnsi="Arial Narrow" w:cs="Times New Roman"/>
          <w:sz w:val="24"/>
          <w:szCs w:val="24"/>
        </w:rPr>
        <w:t>s</w:t>
      </w:r>
      <w:r w:rsidRPr="00715422">
        <w:rPr>
          <w:rFonts w:ascii="Arial Narrow" w:hAnsi="Arial Narrow" w:cs="Times New Roman"/>
          <w:sz w:val="24"/>
          <w:szCs w:val="24"/>
        </w:rPr>
        <w:t>o zvero</w:t>
      </w:r>
      <w:r w:rsidR="009600B2" w:rsidRPr="00715422">
        <w:rPr>
          <w:rFonts w:ascii="Arial Narrow" w:hAnsi="Arial Narrow" w:cs="Times New Roman"/>
          <w:sz w:val="24"/>
          <w:szCs w:val="24"/>
        </w:rPr>
        <w:t>u</w:t>
      </w:r>
      <w:r w:rsidRPr="00715422">
        <w:rPr>
          <w:rFonts w:ascii="Arial Narrow" w:hAnsi="Arial Narrow" w:cs="Times New Roman"/>
          <w:sz w:val="24"/>
          <w:szCs w:val="24"/>
        </w:rPr>
        <w:t xml:space="preserve"> – treba riešiť s poľovným združením</w:t>
      </w:r>
      <w:r w:rsidR="009600B2" w:rsidRPr="00715422">
        <w:rPr>
          <w:rFonts w:ascii="Arial Narrow" w:hAnsi="Arial Narrow" w:cs="Times New Roman"/>
          <w:sz w:val="24"/>
          <w:szCs w:val="24"/>
        </w:rPr>
        <w:t>,</w:t>
      </w:r>
      <w:r w:rsidRPr="00715422">
        <w:rPr>
          <w:rFonts w:ascii="Arial Narrow" w:hAnsi="Arial Narrow" w:cs="Times New Roman"/>
          <w:sz w:val="24"/>
          <w:szCs w:val="24"/>
        </w:rPr>
        <w:t xml:space="preserve"> či sa povolí odstrel alebo sa urobia </w:t>
      </w:r>
      <w:proofErr w:type="spellStart"/>
      <w:r w:rsidRPr="00715422">
        <w:rPr>
          <w:rFonts w:ascii="Arial Narrow" w:hAnsi="Arial Narrow" w:cs="Times New Roman"/>
          <w:sz w:val="24"/>
          <w:szCs w:val="24"/>
        </w:rPr>
        <w:t>oplotky</w:t>
      </w:r>
      <w:proofErr w:type="spellEnd"/>
      <w:r w:rsidRPr="00715422">
        <w:rPr>
          <w:rFonts w:ascii="Arial Narrow" w:hAnsi="Arial Narrow" w:cs="Times New Roman"/>
          <w:sz w:val="24"/>
          <w:szCs w:val="24"/>
        </w:rPr>
        <w:t>.</w:t>
      </w:r>
      <w:r w:rsidR="00745491" w:rsidRPr="00715422">
        <w:rPr>
          <w:rFonts w:ascii="Arial Narrow" w:hAnsi="Arial Narrow" w:cs="Times New Roman"/>
          <w:sz w:val="24"/>
          <w:szCs w:val="24"/>
        </w:rPr>
        <w:t xml:space="preserve"> </w:t>
      </w:r>
    </w:p>
    <w:p w:rsidR="00745491" w:rsidRPr="00715422" w:rsidRDefault="001E24BE" w:rsidP="005B2F4F">
      <w:pPr>
        <w:spacing w:after="0"/>
        <w:rPr>
          <w:rFonts w:ascii="Arial Narrow" w:hAnsi="Arial Narrow" w:cs="Times New Roman"/>
          <w:sz w:val="24"/>
          <w:szCs w:val="24"/>
        </w:rPr>
      </w:pPr>
      <w:r w:rsidRPr="00715422">
        <w:rPr>
          <w:rFonts w:ascii="Arial Narrow" w:hAnsi="Arial Narrow" w:cs="Times New Roman"/>
          <w:sz w:val="24"/>
          <w:szCs w:val="24"/>
        </w:rPr>
        <w:t xml:space="preserve">Ing. </w:t>
      </w:r>
      <w:r w:rsidR="00745491" w:rsidRPr="00715422">
        <w:rPr>
          <w:rFonts w:ascii="Arial Narrow" w:hAnsi="Arial Narrow" w:cs="Times New Roman"/>
          <w:sz w:val="24"/>
          <w:szCs w:val="24"/>
        </w:rPr>
        <w:t>Zajac – dosť bolo politiky v poľnohospodárstve</w:t>
      </w:r>
    </w:p>
    <w:p w:rsidR="00745491" w:rsidRPr="00715422" w:rsidRDefault="00745491" w:rsidP="005B2F4F">
      <w:pPr>
        <w:spacing w:after="0"/>
        <w:rPr>
          <w:rFonts w:ascii="Arial Narrow" w:hAnsi="Arial Narrow" w:cs="Times New Roman"/>
          <w:sz w:val="24"/>
          <w:szCs w:val="24"/>
        </w:rPr>
      </w:pPr>
      <w:r w:rsidRPr="00715422">
        <w:rPr>
          <w:rFonts w:ascii="Arial Narrow" w:hAnsi="Arial Narrow" w:cs="Times New Roman"/>
          <w:sz w:val="24"/>
          <w:szCs w:val="24"/>
        </w:rPr>
        <w:t>Ing. Potančok – poďme priamym pre</w:t>
      </w:r>
      <w:r w:rsidR="001E24BE" w:rsidRPr="00715422">
        <w:rPr>
          <w:rFonts w:ascii="Arial Narrow" w:hAnsi="Arial Narrow" w:cs="Times New Roman"/>
          <w:sz w:val="24"/>
          <w:szCs w:val="24"/>
        </w:rPr>
        <w:t>nájmom</w:t>
      </w:r>
    </w:p>
    <w:p w:rsidR="00745491" w:rsidRPr="00715422" w:rsidRDefault="00745491" w:rsidP="005B2F4F">
      <w:pPr>
        <w:spacing w:after="0"/>
        <w:rPr>
          <w:rFonts w:ascii="Arial Narrow" w:hAnsi="Arial Narrow" w:cs="Times New Roman"/>
          <w:sz w:val="24"/>
          <w:szCs w:val="24"/>
        </w:rPr>
      </w:pPr>
      <w:r w:rsidRPr="00715422">
        <w:rPr>
          <w:rFonts w:ascii="Arial Narrow" w:hAnsi="Arial Narrow" w:cs="Times New Roman"/>
          <w:sz w:val="24"/>
          <w:szCs w:val="24"/>
        </w:rPr>
        <w:t>Čief – ako to ideš Ja</w:t>
      </w:r>
      <w:r w:rsidR="009600B2" w:rsidRPr="00715422">
        <w:rPr>
          <w:rFonts w:ascii="Arial Narrow" w:hAnsi="Arial Narrow" w:cs="Times New Roman"/>
          <w:sz w:val="24"/>
          <w:szCs w:val="24"/>
        </w:rPr>
        <w:t>no riešiť, dáš to na malého Jana</w:t>
      </w:r>
      <w:r w:rsidRPr="00715422">
        <w:rPr>
          <w:rFonts w:ascii="Arial Narrow" w:hAnsi="Arial Narrow" w:cs="Times New Roman"/>
          <w:sz w:val="24"/>
          <w:szCs w:val="24"/>
        </w:rPr>
        <w:t xml:space="preserve"> či sa vzdáš?</w:t>
      </w:r>
    </w:p>
    <w:p w:rsidR="00745491" w:rsidRPr="00715422" w:rsidRDefault="00745491" w:rsidP="005B2F4F">
      <w:pPr>
        <w:spacing w:after="0"/>
        <w:rPr>
          <w:rFonts w:ascii="Arial Narrow" w:hAnsi="Arial Narrow" w:cs="Times New Roman"/>
          <w:sz w:val="24"/>
          <w:szCs w:val="24"/>
        </w:rPr>
      </w:pPr>
      <w:r w:rsidRPr="00715422">
        <w:rPr>
          <w:rFonts w:ascii="Arial Narrow" w:hAnsi="Arial Narrow" w:cs="Times New Roman"/>
          <w:sz w:val="24"/>
          <w:szCs w:val="24"/>
        </w:rPr>
        <w:t>Kútny – vzdám sa poslaneckého mandátu.</w:t>
      </w:r>
    </w:p>
    <w:p w:rsidR="001E24BE" w:rsidRPr="00715422" w:rsidRDefault="009C1BE4" w:rsidP="005B2F4F">
      <w:pPr>
        <w:spacing w:after="0"/>
        <w:rPr>
          <w:rFonts w:ascii="Arial Narrow" w:hAnsi="Arial Narrow" w:cs="Times New Roman"/>
          <w:sz w:val="24"/>
          <w:szCs w:val="24"/>
        </w:rPr>
      </w:pPr>
      <w:r w:rsidRPr="00715422">
        <w:rPr>
          <w:rFonts w:ascii="Arial Narrow" w:hAnsi="Arial Narrow" w:cs="Times New Roman"/>
          <w:sz w:val="24"/>
          <w:szCs w:val="24"/>
        </w:rPr>
        <w:t xml:space="preserve">Ing. Zajac </w:t>
      </w:r>
      <w:r w:rsidR="009600B2" w:rsidRPr="00715422">
        <w:rPr>
          <w:rFonts w:ascii="Arial Narrow" w:hAnsi="Arial Narrow" w:cs="Times New Roman"/>
          <w:sz w:val="24"/>
          <w:szCs w:val="24"/>
        </w:rPr>
        <w:t xml:space="preserve">– rýchlo prebehnem majetok obce, </w:t>
      </w:r>
      <w:proofErr w:type="spellStart"/>
      <w:r w:rsidR="009600B2" w:rsidRPr="00715422">
        <w:rPr>
          <w:rFonts w:ascii="Arial Narrow" w:hAnsi="Arial Narrow" w:cs="Times New Roman"/>
          <w:sz w:val="24"/>
          <w:szCs w:val="24"/>
        </w:rPr>
        <w:t>Sha</w:t>
      </w:r>
      <w:proofErr w:type="spellEnd"/>
      <w:r w:rsidR="009600B2" w:rsidRPr="00715422">
        <w:rPr>
          <w:rFonts w:ascii="Arial Narrow" w:hAnsi="Arial Narrow" w:cs="Times New Roman"/>
          <w:sz w:val="24"/>
          <w:szCs w:val="24"/>
        </w:rPr>
        <w:t xml:space="preserve"> – R</w:t>
      </w:r>
      <w:r w:rsidRPr="00715422">
        <w:rPr>
          <w:rFonts w:ascii="Arial Narrow" w:hAnsi="Arial Narrow" w:cs="Times New Roman"/>
          <w:sz w:val="24"/>
          <w:szCs w:val="24"/>
        </w:rPr>
        <w:t>ak úprava nájmu, treba nahradiť slovo prenajímateľ nájomcom, že</w:t>
      </w:r>
      <w:r w:rsidR="00CE6F41" w:rsidRPr="00715422">
        <w:rPr>
          <w:rFonts w:ascii="Arial Narrow" w:hAnsi="Arial Narrow" w:cs="Times New Roman"/>
          <w:sz w:val="24"/>
          <w:szCs w:val="24"/>
        </w:rPr>
        <w:t xml:space="preserve"> nájomca bude platiť 90% energií</w:t>
      </w:r>
      <w:r w:rsidRPr="00715422">
        <w:rPr>
          <w:rFonts w:ascii="Arial Narrow" w:hAnsi="Arial Narrow" w:cs="Times New Roman"/>
          <w:sz w:val="24"/>
          <w:szCs w:val="24"/>
        </w:rPr>
        <w:t>, lebo teraz je to zle, teraz je to tak, že 90% má hradiť obec</w:t>
      </w:r>
    </w:p>
    <w:p w:rsidR="00480B4B" w:rsidRPr="005B2F4F" w:rsidRDefault="00480B4B" w:rsidP="004B200E">
      <w:pPr>
        <w:rPr>
          <w:rFonts w:ascii="Arial Narrow" w:hAnsi="Arial Narrow" w:cs="Times New Roman"/>
          <w:b/>
          <w:sz w:val="24"/>
          <w:szCs w:val="24"/>
        </w:rPr>
      </w:pPr>
      <w:r w:rsidRPr="005B2F4F">
        <w:rPr>
          <w:rFonts w:ascii="Arial Narrow" w:hAnsi="Arial Narrow" w:cs="Times New Roman"/>
          <w:b/>
          <w:sz w:val="24"/>
          <w:szCs w:val="24"/>
        </w:rPr>
        <w:t xml:space="preserve">                                    8. Rôzne</w:t>
      </w:r>
    </w:p>
    <w:p w:rsidR="00480B4B" w:rsidRPr="00715422" w:rsidRDefault="00480B4B" w:rsidP="004B200E">
      <w:pPr>
        <w:rPr>
          <w:rFonts w:ascii="Arial Narrow" w:hAnsi="Arial Narrow" w:cs="Times New Roman"/>
          <w:sz w:val="24"/>
          <w:szCs w:val="24"/>
        </w:rPr>
      </w:pPr>
      <w:r w:rsidRPr="00715422">
        <w:rPr>
          <w:rFonts w:ascii="Arial Narrow" w:hAnsi="Arial Narrow" w:cs="Times New Roman"/>
          <w:sz w:val="24"/>
          <w:szCs w:val="24"/>
        </w:rPr>
        <w:t xml:space="preserve">                                    UZNESENIE č. OcZ 29 – 8/2014</w:t>
      </w:r>
    </w:p>
    <w:p w:rsidR="00480B4B" w:rsidRPr="00715422" w:rsidRDefault="00480B4B" w:rsidP="00480B4B">
      <w:pPr>
        <w:spacing w:after="0"/>
        <w:rPr>
          <w:rFonts w:ascii="Arial Narrow" w:hAnsi="Arial Narrow" w:cs="Times New Roman"/>
          <w:sz w:val="24"/>
          <w:szCs w:val="24"/>
        </w:rPr>
      </w:pPr>
      <w:r w:rsidRPr="00715422">
        <w:rPr>
          <w:rFonts w:ascii="Arial Narrow" w:hAnsi="Arial Narrow" w:cs="Times New Roman"/>
          <w:sz w:val="24"/>
          <w:szCs w:val="24"/>
        </w:rPr>
        <w:t xml:space="preserve">Obecné zastupiteľstvo </w:t>
      </w:r>
    </w:p>
    <w:p w:rsidR="00480B4B" w:rsidRPr="00715422" w:rsidRDefault="00480B4B" w:rsidP="00480B4B">
      <w:pPr>
        <w:spacing w:after="0"/>
        <w:rPr>
          <w:rFonts w:ascii="Arial Narrow" w:hAnsi="Arial Narrow" w:cs="Times New Roman"/>
          <w:b/>
          <w:sz w:val="24"/>
          <w:szCs w:val="24"/>
        </w:rPr>
      </w:pPr>
      <w:r w:rsidRPr="00715422">
        <w:rPr>
          <w:rFonts w:ascii="Arial Narrow" w:hAnsi="Arial Narrow" w:cs="Times New Roman"/>
          <w:b/>
          <w:sz w:val="24"/>
          <w:szCs w:val="24"/>
        </w:rPr>
        <w:t>upravuje</w:t>
      </w:r>
    </w:p>
    <w:p w:rsidR="00480B4B" w:rsidRPr="00715422" w:rsidRDefault="00480B4B" w:rsidP="00480B4B">
      <w:pPr>
        <w:spacing w:after="0"/>
        <w:rPr>
          <w:rFonts w:ascii="Arial Narrow" w:hAnsi="Arial Narrow" w:cs="Times New Roman"/>
          <w:sz w:val="24"/>
          <w:szCs w:val="24"/>
        </w:rPr>
      </w:pPr>
      <w:r w:rsidRPr="00715422">
        <w:rPr>
          <w:rFonts w:ascii="Arial Narrow" w:hAnsi="Arial Narrow" w:cs="Times New Roman"/>
          <w:sz w:val="24"/>
          <w:szCs w:val="24"/>
        </w:rPr>
        <w:t xml:space="preserve">znesenie OcZ 20-12/2013 z 15.3.2013, kde slovo prenajímateľ nahradzuje slovom nájomca </w:t>
      </w:r>
    </w:p>
    <w:p w:rsidR="00480B4B" w:rsidRPr="00715422" w:rsidRDefault="00480B4B" w:rsidP="00480B4B">
      <w:pPr>
        <w:spacing w:after="0"/>
        <w:rPr>
          <w:rFonts w:ascii="Arial Narrow" w:hAnsi="Arial Narrow" w:cs="Times New Roman"/>
          <w:sz w:val="24"/>
          <w:szCs w:val="24"/>
        </w:rPr>
      </w:pPr>
    </w:p>
    <w:p w:rsidR="00480B4B" w:rsidRPr="00715422" w:rsidRDefault="00480B4B" w:rsidP="00480B4B">
      <w:pPr>
        <w:spacing w:after="0"/>
        <w:rPr>
          <w:rFonts w:ascii="Arial Narrow" w:hAnsi="Arial Narrow" w:cs="Times New Roman"/>
          <w:sz w:val="24"/>
          <w:szCs w:val="24"/>
        </w:rPr>
      </w:pPr>
      <w:r w:rsidRPr="00715422">
        <w:rPr>
          <w:rFonts w:ascii="Arial Narrow" w:hAnsi="Arial Narrow" w:cs="Times New Roman"/>
          <w:sz w:val="24"/>
          <w:szCs w:val="24"/>
        </w:rPr>
        <w:t>Za: Čief Martin, Ing. Potančok Pavol, Kenický Daniel, Kováč Ivan, Kútny Ján</w:t>
      </w:r>
    </w:p>
    <w:p w:rsidR="00480B4B" w:rsidRPr="00715422" w:rsidRDefault="00480B4B" w:rsidP="00480B4B">
      <w:pPr>
        <w:spacing w:after="0"/>
        <w:rPr>
          <w:rFonts w:ascii="Arial Narrow" w:hAnsi="Arial Narrow" w:cs="Times New Roman"/>
          <w:sz w:val="24"/>
          <w:szCs w:val="24"/>
        </w:rPr>
      </w:pPr>
      <w:r w:rsidRPr="00715422">
        <w:rPr>
          <w:rFonts w:ascii="Arial Narrow" w:hAnsi="Arial Narrow" w:cs="Times New Roman"/>
          <w:sz w:val="24"/>
          <w:szCs w:val="24"/>
        </w:rPr>
        <w:t>Proti:-</w:t>
      </w:r>
    </w:p>
    <w:p w:rsidR="00480B4B" w:rsidRPr="00715422" w:rsidRDefault="00480B4B" w:rsidP="00480B4B">
      <w:pPr>
        <w:spacing w:after="0"/>
        <w:rPr>
          <w:rFonts w:ascii="Arial Narrow" w:hAnsi="Arial Narrow" w:cs="Times New Roman"/>
          <w:sz w:val="24"/>
          <w:szCs w:val="24"/>
        </w:rPr>
      </w:pPr>
      <w:r w:rsidRPr="00715422">
        <w:rPr>
          <w:rFonts w:ascii="Arial Narrow" w:hAnsi="Arial Narrow" w:cs="Times New Roman"/>
          <w:sz w:val="24"/>
          <w:szCs w:val="24"/>
        </w:rPr>
        <w:t>Zdržal sa:-</w:t>
      </w:r>
    </w:p>
    <w:p w:rsidR="00480B4B" w:rsidRPr="00715422" w:rsidRDefault="00480B4B" w:rsidP="00480B4B">
      <w:pPr>
        <w:spacing w:after="0"/>
        <w:rPr>
          <w:rFonts w:ascii="Arial Narrow" w:hAnsi="Arial Narrow" w:cs="Times New Roman"/>
          <w:sz w:val="24"/>
          <w:szCs w:val="24"/>
        </w:rPr>
      </w:pPr>
      <w:r w:rsidRPr="00715422">
        <w:rPr>
          <w:rFonts w:ascii="Arial Narrow" w:hAnsi="Arial Narrow" w:cs="Times New Roman"/>
          <w:sz w:val="24"/>
          <w:szCs w:val="24"/>
        </w:rPr>
        <w:t>Nehlasoval:-</w:t>
      </w:r>
    </w:p>
    <w:p w:rsidR="00480B4B" w:rsidRPr="00715422" w:rsidRDefault="00480B4B" w:rsidP="00480B4B">
      <w:pPr>
        <w:spacing w:after="0"/>
        <w:rPr>
          <w:rFonts w:ascii="Arial Narrow" w:hAnsi="Arial Narrow" w:cs="Times New Roman"/>
          <w:sz w:val="24"/>
          <w:szCs w:val="24"/>
        </w:rPr>
      </w:pPr>
      <w:r w:rsidRPr="00715422">
        <w:rPr>
          <w:rFonts w:ascii="Arial Narrow" w:hAnsi="Arial Narrow" w:cs="Times New Roman"/>
          <w:sz w:val="24"/>
          <w:szCs w:val="24"/>
        </w:rPr>
        <w:t>Uznesenie bolo jednomyseľne prijaté</w:t>
      </w:r>
    </w:p>
    <w:p w:rsidR="00480B4B" w:rsidRPr="00715422" w:rsidRDefault="00480B4B" w:rsidP="00480B4B">
      <w:pPr>
        <w:spacing w:after="0"/>
        <w:rPr>
          <w:rFonts w:ascii="Arial Narrow" w:hAnsi="Arial Narrow" w:cs="Times New Roman"/>
          <w:sz w:val="24"/>
          <w:szCs w:val="24"/>
        </w:rPr>
      </w:pPr>
    </w:p>
    <w:p w:rsidR="006C52F8" w:rsidRPr="00715422" w:rsidRDefault="006C52F8" w:rsidP="005B2F4F">
      <w:pPr>
        <w:spacing w:after="0"/>
        <w:rPr>
          <w:rFonts w:ascii="Arial Narrow" w:hAnsi="Arial Narrow" w:cs="Times New Roman"/>
          <w:sz w:val="24"/>
          <w:szCs w:val="24"/>
        </w:rPr>
      </w:pPr>
    </w:p>
    <w:p w:rsidR="009C1BE4" w:rsidRPr="00715422" w:rsidRDefault="009C1BE4" w:rsidP="005B2F4F">
      <w:pPr>
        <w:spacing w:after="0"/>
        <w:rPr>
          <w:rFonts w:ascii="Arial Narrow" w:hAnsi="Arial Narrow" w:cs="Times New Roman"/>
          <w:sz w:val="24"/>
          <w:szCs w:val="24"/>
        </w:rPr>
      </w:pPr>
      <w:r w:rsidRPr="00715422">
        <w:rPr>
          <w:rFonts w:ascii="Arial Narrow" w:hAnsi="Arial Narrow" w:cs="Times New Roman"/>
          <w:sz w:val="24"/>
          <w:szCs w:val="24"/>
        </w:rPr>
        <w:t>Žiadosť od p. Černákovej na p</w:t>
      </w:r>
      <w:r w:rsidR="00CE6F41" w:rsidRPr="00715422">
        <w:rPr>
          <w:rFonts w:ascii="Arial Narrow" w:hAnsi="Arial Narrow" w:cs="Times New Roman"/>
          <w:sz w:val="24"/>
          <w:szCs w:val="24"/>
        </w:rPr>
        <w:t>renájom bývalých školských dielní,</w:t>
      </w:r>
      <w:r w:rsidRPr="00715422">
        <w:rPr>
          <w:rFonts w:ascii="Arial Narrow" w:hAnsi="Arial Narrow" w:cs="Times New Roman"/>
          <w:sz w:val="24"/>
          <w:szCs w:val="24"/>
        </w:rPr>
        <w:t xml:space="preserve"> budova č. 5</w:t>
      </w:r>
    </w:p>
    <w:p w:rsidR="009C1BE4" w:rsidRPr="00715422" w:rsidRDefault="009C1BE4" w:rsidP="005B2F4F">
      <w:pPr>
        <w:spacing w:after="0"/>
        <w:rPr>
          <w:rFonts w:ascii="Arial Narrow" w:hAnsi="Arial Narrow" w:cs="Times New Roman"/>
          <w:sz w:val="24"/>
          <w:szCs w:val="24"/>
        </w:rPr>
      </w:pPr>
      <w:r w:rsidRPr="00715422">
        <w:rPr>
          <w:rFonts w:ascii="Arial Narrow" w:hAnsi="Arial Narrow" w:cs="Times New Roman"/>
          <w:sz w:val="24"/>
          <w:szCs w:val="24"/>
        </w:rPr>
        <w:t>Ing. Potančok – nemala by sa najprv stavebná komisia vyjadriť</w:t>
      </w:r>
    </w:p>
    <w:p w:rsidR="009C1BE4" w:rsidRPr="00715422" w:rsidRDefault="009C1BE4" w:rsidP="005B2F4F">
      <w:pPr>
        <w:spacing w:after="0"/>
        <w:rPr>
          <w:rFonts w:ascii="Arial Narrow" w:hAnsi="Arial Narrow" w:cs="Times New Roman"/>
          <w:sz w:val="24"/>
          <w:szCs w:val="24"/>
        </w:rPr>
      </w:pPr>
      <w:r w:rsidRPr="00715422">
        <w:rPr>
          <w:rFonts w:ascii="Arial Narrow" w:hAnsi="Arial Narrow" w:cs="Times New Roman"/>
          <w:sz w:val="24"/>
          <w:szCs w:val="24"/>
        </w:rPr>
        <w:t>Ing. Zajac – je to treba aj tak poopravovať</w:t>
      </w:r>
      <w:r w:rsidR="00E20C0D" w:rsidRPr="00715422">
        <w:rPr>
          <w:rFonts w:ascii="Arial Narrow" w:hAnsi="Arial Narrow" w:cs="Times New Roman"/>
          <w:sz w:val="24"/>
          <w:szCs w:val="24"/>
        </w:rPr>
        <w:t>, nie je tam voda, EE, ... chcú investovať do nášho majetku.</w:t>
      </w:r>
    </w:p>
    <w:p w:rsidR="00E20C0D" w:rsidRPr="00715422" w:rsidRDefault="00E20C0D" w:rsidP="005B2F4F">
      <w:pPr>
        <w:spacing w:after="0"/>
        <w:rPr>
          <w:rFonts w:ascii="Arial Narrow" w:hAnsi="Arial Narrow" w:cs="Times New Roman"/>
          <w:sz w:val="24"/>
          <w:szCs w:val="24"/>
        </w:rPr>
      </w:pPr>
      <w:r w:rsidRPr="00715422">
        <w:rPr>
          <w:rFonts w:ascii="Arial Narrow" w:hAnsi="Arial Narrow" w:cs="Times New Roman"/>
          <w:sz w:val="24"/>
          <w:szCs w:val="24"/>
        </w:rPr>
        <w:t>Kútny – tu je patália koľko investujú oni a koľko obec</w:t>
      </w:r>
    </w:p>
    <w:p w:rsidR="00E20C0D" w:rsidRPr="00715422" w:rsidRDefault="00E20C0D" w:rsidP="005B2F4F">
      <w:pPr>
        <w:spacing w:after="0"/>
        <w:rPr>
          <w:rFonts w:ascii="Arial Narrow" w:hAnsi="Arial Narrow" w:cs="Times New Roman"/>
          <w:sz w:val="24"/>
          <w:szCs w:val="24"/>
        </w:rPr>
      </w:pPr>
      <w:r w:rsidRPr="00715422">
        <w:rPr>
          <w:rFonts w:ascii="Arial Narrow" w:hAnsi="Arial Narrow" w:cs="Times New Roman"/>
          <w:sz w:val="24"/>
          <w:szCs w:val="24"/>
        </w:rPr>
        <w:t>Ing. Zajac – dnes je len treba povedať</w:t>
      </w:r>
      <w:r w:rsidR="00CE6F41" w:rsidRPr="00715422">
        <w:rPr>
          <w:rFonts w:ascii="Arial Narrow" w:hAnsi="Arial Narrow" w:cs="Times New Roman"/>
          <w:sz w:val="24"/>
          <w:szCs w:val="24"/>
        </w:rPr>
        <w:t>,</w:t>
      </w:r>
      <w:r w:rsidRPr="00715422">
        <w:rPr>
          <w:rFonts w:ascii="Arial Narrow" w:hAnsi="Arial Narrow" w:cs="Times New Roman"/>
          <w:sz w:val="24"/>
          <w:szCs w:val="24"/>
        </w:rPr>
        <w:t xml:space="preserve"> či áno alebo nie. Problémov je tam veľa a treba ich riešiť, je tam zlá strecha, treba vyriešiť WC, EE, vodu, ...</w:t>
      </w:r>
    </w:p>
    <w:p w:rsidR="00E20C0D" w:rsidRPr="00715422" w:rsidRDefault="00E20C0D" w:rsidP="005B2F4F">
      <w:pPr>
        <w:spacing w:after="0"/>
        <w:rPr>
          <w:rFonts w:ascii="Arial Narrow" w:hAnsi="Arial Narrow" w:cs="Times New Roman"/>
          <w:sz w:val="24"/>
          <w:szCs w:val="24"/>
        </w:rPr>
      </w:pPr>
      <w:r w:rsidRPr="00715422">
        <w:rPr>
          <w:rFonts w:ascii="Arial Narrow" w:hAnsi="Arial Narrow" w:cs="Times New Roman"/>
          <w:sz w:val="24"/>
          <w:szCs w:val="24"/>
        </w:rPr>
        <w:t>Kováč – ich predstavy sú také, že obec to dá dokopy?</w:t>
      </w:r>
    </w:p>
    <w:p w:rsidR="00E20C0D" w:rsidRPr="00715422" w:rsidRDefault="00E20C0D" w:rsidP="005B2F4F">
      <w:pPr>
        <w:spacing w:after="0"/>
        <w:rPr>
          <w:rFonts w:ascii="Arial Narrow" w:hAnsi="Arial Narrow" w:cs="Times New Roman"/>
          <w:sz w:val="24"/>
          <w:szCs w:val="24"/>
        </w:rPr>
      </w:pPr>
      <w:r w:rsidRPr="00715422">
        <w:rPr>
          <w:rFonts w:ascii="Arial Narrow" w:hAnsi="Arial Narrow" w:cs="Times New Roman"/>
          <w:sz w:val="24"/>
          <w:szCs w:val="24"/>
        </w:rPr>
        <w:lastRenderedPageBreak/>
        <w:t>Ing. Zajac – nie oni si to prerobia, dá sa to do zmluvy. Je to dlhá cesta. Mali by predložiť svoj záver stavebnej komisii.</w:t>
      </w:r>
    </w:p>
    <w:p w:rsidR="00480B4B" w:rsidRPr="00715422" w:rsidRDefault="00480B4B" w:rsidP="004B200E">
      <w:pPr>
        <w:rPr>
          <w:rFonts w:ascii="Arial Narrow" w:hAnsi="Arial Narrow" w:cs="Times New Roman"/>
          <w:sz w:val="24"/>
          <w:szCs w:val="24"/>
        </w:rPr>
      </w:pPr>
      <w:r w:rsidRPr="00715422">
        <w:rPr>
          <w:rFonts w:ascii="Arial Narrow" w:hAnsi="Arial Narrow" w:cs="Times New Roman"/>
          <w:sz w:val="24"/>
          <w:szCs w:val="24"/>
        </w:rPr>
        <w:t xml:space="preserve">                            </w:t>
      </w:r>
    </w:p>
    <w:p w:rsidR="00480B4B" w:rsidRPr="005B2F4F" w:rsidRDefault="00480B4B" w:rsidP="004B200E">
      <w:pPr>
        <w:rPr>
          <w:rFonts w:ascii="Arial Narrow" w:hAnsi="Arial Narrow" w:cs="Times New Roman"/>
          <w:b/>
          <w:sz w:val="24"/>
          <w:szCs w:val="24"/>
        </w:rPr>
      </w:pPr>
      <w:r w:rsidRPr="005B2F4F">
        <w:rPr>
          <w:rFonts w:ascii="Arial Narrow" w:hAnsi="Arial Narrow" w:cs="Times New Roman"/>
          <w:b/>
          <w:sz w:val="24"/>
          <w:szCs w:val="24"/>
        </w:rPr>
        <w:t xml:space="preserve">                             9. Rôzne</w:t>
      </w:r>
    </w:p>
    <w:p w:rsidR="00480B4B" w:rsidRPr="00715422" w:rsidRDefault="00480B4B" w:rsidP="004B200E">
      <w:pPr>
        <w:rPr>
          <w:rFonts w:ascii="Arial Narrow" w:hAnsi="Arial Narrow" w:cs="Times New Roman"/>
          <w:sz w:val="24"/>
          <w:szCs w:val="24"/>
        </w:rPr>
      </w:pPr>
      <w:r w:rsidRPr="00715422">
        <w:rPr>
          <w:rFonts w:ascii="Arial Narrow" w:hAnsi="Arial Narrow" w:cs="Times New Roman"/>
          <w:sz w:val="24"/>
          <w:szCs w:val="24"/>
        </w:rPr>
        <w:t xml:space="preserve">                             UZNESENIE č. OcZ 29 – 9/2014</w:t>
      </w:r>
    </w:p>
    <w:p w:rsidR="006C52F8" w:rsidRPr="00715422" w:rsidRDefault="006C52F8" w:rsidP="006C52F8">
      <w:pPr>
        <w:spacing w:after="0"/>
        <w:rPr>
          <w:rFonts w:ascii="Arial Narrow" w:hAnsi="Arial Narrow" w:cs="Times New Roman"/>
          <w:sz w:val="24"/>
          <w:szCs w:val="24"/>
        </w:rPr>
      </w:pPr>
      <w:r w:rsidRPr="00715422">
        <w:rPr>
          <w:rFonts w:ascii="Arial Narrow" w:hAnsi="Arial Narrow" w:cs="Times New Roman"/>
          <w:sz w:val="24"/>
          <w:szCs w:val="24"/>
        </w:rPr>
        <w:t>Obecné zastupiteľstvo v Ľubietovej</w:t>
      </w:r>
    </w:p>
    <w:p w:rsidR="006C52F8" w:rsidRPr="00715422" w:rsidRDefault="006C52F8" w:rsidP="006C52F8">
      <w:pPr>
        <w:spacing w:after="0"/>
        <w:rPr>
          <w:rFonts w:ascii="Arial Narrow" w:hAnsi="Arial Narrow" w:cs="Times New Roman"/>
          <w:b/>
          <w:sz w:val="24"/>
          <w:szCs w:val="24"/>
        </w:rPr>
      </w:pPr>
      <w:r w:rsidRPr="00715422">
        <w:rPr>
          <w:rFonts w:ascii="Arial Narrow" w:hAnsi="Arial Narrow" w:cs="Times New Roman"/>
          <w:b/>
          <w:sz w:val="24"/>
          <w:szCs w:val="24"/>
        </w:rPr>
        <w:t>schvaľuje</w:t>
      </w:r>
    </w:p>
    <w:p w:rsidR="006C52F8" w:rsidRPr="00715422" w:rsidRDefault="006C52F8" w:rsidP="006C52F8">
      <w:pPr>
        <w:spacing w:after="0"/>
        <w:rPr>
          <w:rFonts w:ascii="Arial Narrow" w:hAnsi="Arial Narrow" w:cs="Times New Roman"/>
          <w:sz w:val="24"/>
          <w:szCs w:val="24"/>
        </w:rPr>
      </w:pPr>
      <w:r w:rsidRPr="00715422">
        <w:rPr>
          <w:rFonts w:ascii="Arial Narrow" w:hAnsi="Arial Narrow" w:cs="Times New Roman"/>
          <w:sz w:val="24"/>
          <w:szCs w:val="24"/>
        </w:rPr>
        <w:t xml:space="preserve">zámer na vybudovanie prevádzky obchodu v bývalých školských dielňach, </w:t>
      </w:r>
      <w:proofErr w:type="spellStart"/>
      <w:r w:rsidRPr="00715422">
        <w:rPr>
          <w:rFonts w:ascii="Arial Narrow" w:hAnsi="Arial Narrow" w:cs="Times New Roman"/>
          <w:sz w:val="24"/>
          <w:szCs w:val="24"/>
        </w:rPr>
        <w:t>súp</w:t>
      </w:r>
      <w:proofErr w:type="spellEnd"/>
      <w:r w:rsidRPr="00715422">
        <w:rPr>
          <w:rFonts w:ascii="Arial Narrow" w:hAnsi="Arial Narrow" w:cs="Times New Roman"/>
          <w:sz w:val="24"/>
          <w:szCs w:val="24"/>
        </w:rPr>
        <w:t xml:space="preserve">. číslo 5 </w:t>
      </w:r>
    </w:p>
    <w:p w:rsidR="006C52F8" w:rsidRPr="00715422" w:rsidRDefault="006C52F8" w:rsidP="006C52F8">
      <w:pPr>
        <w:spacing w:after="0"/>
        <w:rPr>
          <w:rFonts w:ascii="Arial Narrow" w:hAnsi="Arial Narrow" w:cs="Times New Roman"/>
          <w:sz w:val="24"/>
          <w:szCs w:val="24"/>
        </w:rPr>
      </w:pPr>
    </w:p>
    <w:p w:rsidR="006C52F8" w:rsidRPr="00715422" w:rsidRDefault="006C52F8" w:rsidP="006C52F8">
      <w:pPr>
        <w:spacing w:after="0"/>
        <w:rPr>
          <w:rFonts w:ascii="Arial Narrow" w:hAnsi="Arial Narrow" w:cs="Times New Roman"/>
          <w:sz w:val="24"/>
          <w:szCs w:val="24"/>
        </w:rPr>
      </w:pPr>
      <w:r w:rsidRPr="00715422">
        <w:rPr>
          <w:rFonts w:ascii="Arial Narrow" w:hAnsi="Arial Narrow" w:cs="Times New Roman"/>
          <w:sz w:val="24"/>
          <w:szCs w:val="24"/>
        </w:rPr>
        <w:t>Za: Čief Martin, Ing. Potančok Pavol, Kenický Daniel, Kováč Ivan, Kútny Ján</w:t>
      </w:r>
    </w:p>
    <w:p w:rsidR="006C52F8" w:rsidRPr="00715422" w:rsidRDefault="006C52F8" w:rsidP="006C52F8">
      <w:pPr>
        <w:spacing w:after="0"/>
        <w:rPr>
          <w:rFonts w:ascii="Arial Narrow" w:hAnsi="Arial Narrow" w:cs="Times New Roman"/>
          <w:sz w:val="24"/>
          <w:szCs w:val="24"/>
        </w:rPr>
      </w:pPr>
      <w:r w:rsidRPr="00715422">
        <w:rPr>
          <w:rFonts w:ascii="Arial Narrow" w:hAnsi="Arial Narrow" w:cs="Times New Roman"/>
          <w:sz w:val="24"/>
          <w:szCs w:val="24"/>
        </w:rPr>
        <w:t>Proti:-</w:t>
      </w:r>
    </w:p>
    <w:p w:rsidR="006C52F8" w:rsidRPr="00715422" w:rsidRDefault="006C52F8" w:rsidP="006C52F8">
      <w:pPr>
        <w:spacing w:after="0"/>
        <w:rPr>
          <w:rFonts w:ascii="Arial Narrow" w:hAnsi="Arial Narrow" w:cs="Times New Roman"/>
          <w:sz w:val="24"/>
          <w:szCs w:val="24"/>
        </w:rPr>
      </w:pPr>
      <w:r w:rsidRPr="00715422">
        <w:rPr>
          <w:rFonts w:ascii="Arial Narrow" w:hAnsi="Arial Narrow" w:cs="Times New Roman"/>
          <w:sz w:val="24"/>
          <w:szCs w:val="24"/>
        </w:rPr>
        <w:t>Zdržal sa:-</w:t>
      </w:r>
    </w:p>
    <w:p w:rsidR="006C52F8" w:rsidRPr="00715422" w:rsidRDefault="006C52F8" w:rsidP="006C52F8">
      <w:pPr>
        <w:spacing w:after="0"/>
        <w:rPr>
          <w:rFonts w:ascii="Arial Narrow" w:hAnsi="Arial Narrow" w:cs="Times New Roman"/>
          <w:sz w:val="24"/>
          <w:szCs w:val="24"/>
        </w:rPr>
      </w:pPr>
      <w:r w:rsidRPr="00715422">
        <w:rPr>
          <w:rFonts w:ascii="Arial Narrow" w:hAnsi="Arial Narrow" w:cs="Times New Roman"/>
          <w:sz w:val="24"/>
          <w:szCs w:val="24"/>
        </w:rPr>
        <w:t>Nehlasoval:-</w:t>
      </w:r>
    </w:p>
    <w:p w:rsidR="006C52F8" w:rsidRPr="00715422" w:rsidRDefault="006C52F8" w:rsidP="006C52F8">
      <w:pPr>
        <w:spacing w:after="0"/>
        <w:rPr>
          <w:rFonts w:ascii="Arial Narrow" w:hAnsi="Arial Narrow" w:cs="Times New Roman"/>
          <w:sz w:val="24"/>
          <w:szCs w:val="24"/>
        </w:rPr>
      </w:pPr>
      <w:r w:rsidRPr="00715422">
        <w:rPr>
          <w:rFonts w:ascii="Arial Narrow" w:hAnsi="Arial Narrow" w:cs="Times New Roman"/>
          <w:sz w:val="24"/>
          <w:szCs w:val="24"/>
        </w:rPr>
        <w:t>Uznesenie bolo jednomyseľne prijaté</w:t>
      </w:r>
    </w:p>
    <w:p w:rsidR="006C52F8" w:rsidRPr="00715422" w:rsidRDefault="006C52F8" w:rsidP="006C52F8">
      <w:pPr>
        <w:spacing w:after="0"/>
        <w:rPr>
          <w:rFonts w:ascii="Arial Narrow" w:hAnsi="Arial Narrow" w:cs="Times New Roman"/>
          <w:sz w:val="24"/>
          <w:szCs w:val="24"/>
        </w:rPr>
      </w:pPr>
    </w:p>
    <w:p w:rsidR="006C52F8" w:rsidRPr="00715422" w:rsidRDefault="006C52F8" w:rsidP="006C52F8">
      <w:pPr>
        <w:spacing w:after="0"/>
        <w:rPr>
          <w:rFonts w:ascii="Arial Narrow" w:hAnsi="Arial Narrow" w:cs="Times New Roman"/>
          <w:sz w:val="24"/>
          <w:szCs w:val="24"/>
        </w:rPr>
      </w:pPr>
    </w:p>
    <w:p w:rsidR="00E20C0D" w:rsidRPr="00715422" w:rsidRDefault="00B80A7D" w:rsidP="005B2F4F">
      <w:pPr>
        <w:spacing w:after="0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Rodina </w:t>
      </w:r>
      <w:proofErr w:type="spellStart"/>
      <w:r>
        <w:rPr>
          <w:rFonts w:ascii="Arial Narrow" w:hAnsi="Arial Narrow" w:cs="Times New Roman"/>
          <w:sz w:val="24"/>
          <w:szCs w:val="24"/>
        </w:rPr>
        <w:t>Gerhardová</w:t>
      </w:r>
      <w:proofErr w:type="spellEnd"/>
      <w:r w:rsidR="00E20C0D" w:rsidRPr="00715422">
        <w:rPr>
          <w:rFonts w:ascii="Arial Narrow" w:hAnsi="Arial Narrow" w:cs="Times New Roman"/>
          <w:sz w:val="24"/>
          <w:szCs w:val="24"/>
        </w:rPr>
        <w:t xml:space="preserve"> chcú odkúpiť pozemok, ktorý majú teraz v prenájme.</w:t>
      </w:r>
    </w:p>
    <w:p w:rsidR="00E20C0D" w:rsidRPr="00715422" w:rsidRDefault="00E20C0D" w:rsidP="005B2F4F">
      <w:pPr>
        <w:spacing w:after="0"/>
        <w:rPr>
          <w:rFonts w:ascii="Arial Narrow" w:hAnsi="Arial Narrow" w:cs="Times New Roman"/>
          <w:sz w:val="24"/>
          <w:szCs w:val="24"/>
        </w:rPr>
      </w:pPr>
      <w:r w:rsidRPr="00715422">
        <w:rPr>
          <w:rFonts w:ascii="Arial Narrow" w:hAnsi="Arial Narrow" w:cs="Times New Roman"/>
          <w:sz w:val="24"/>
          <w:szCs w:val="24"/>
        </w:rPr>
        <w:t>Kenický – nech tam ide najprv stavebná komisia</w:t>
      </w:r>
    </w:p>
    <w:p w:rsidR="00E20C0D" w:rsidRPr="00715422" w:rsidRDefault="00E20C0D" w:rsidP="005B2F4F">
      <w:pPr>
        <w:spacing w:after="0"/>
        <w:rPr>
          <w:rFonts w:ascii="Arial Narrow" w:hAnsi="Arial Narrow" w:cs="Times New Roman"/>
          <w:sz w:val="24"/>
          <w:szCs w:val="24"/>
        </w:rPr>
      </w:pPr>
      <w:r w:rsidRPr="00715422">
        <w:rPr>
          <w:rFonts w:ascii="Arial Narrow" w:hAnsi="Arial Narrow" w:cs="Times New Roman"/>
          <w:sz w:val="24"/>
          <w:szCs w:val="24"/>
        </w:rPr>
        <w:t xml:space="preserve">Ing. Zajac – p. </w:t>
      </w:r>
      <w:proofErr w:type="spellStart"/>
      <w:r w:rsidRPr="00715422">
        <w:rPr>
          <w:rFonts w:ascii="Arial Narrow" w:hAnsi="Arial Narrow" w:cs="Times New Roman"/>
          <w:sz w:val="24"/>
          <w:szCs w:val="24"/>
        </w:rPr>
        <w:t>Mandyčevská</w:t>
      </w:r>
      <w:proofErr w:type="spellEnd"/>
      <w:r w:rsidRPr="00715422">
        <w:rPr>
          <w:rFonts w:ascii="Arial Narrow" w:hAnsi="Arial Narrow" w:cs="Times New Roman"/>
          <w:sz w:val="24"/>
          <w:szCs w:val="24"/>
        </w:rPr>
        <w:t xml:space="preserve"> kaderníčka žiada o úľavu z poplatkov za nájom – investovala do prenajatých priestorov kvôli hygiene 141,07 €.</w:t>
      </w:r>
    </w:p>
    <w:p w:rsidR="00E20C0D" w:rsidRPr="00715422" w:rsidRDefault="00E20C0D" w:rsidP="005B2F4F">
      <w:pPr>
        <w:spacing w:after="0"/>
        <w:rPr>
          <w:rFonts w:ascii="Arial Narrow" w:hAnsi="Arial Narrow" w:cs="Times New Roman"/>
          <w:sz w:val="24"/>
          <w:szCs w:val="24"/>
        </w:rPr>
      </w:pPr>
      <w:r w:rsidRPr="00715422">
        <w:rPr>
          <w:rFonts w:ascii="Arial Narrow" w:hAnsi="Arial Narrow" w:cs="Times New Roman"/>
          <w:sz w:val="24"/>
          <w:szCs w:val="24"/>
        </w:rPr>
        <w:t>Návrh</w:t>
      </w:r>
      <w:r w:rsidR="00BC3FAD" w:rsidRPr="00715422">
        <w:rPr>
          <w:rFonts w:ascii="Arial Narrow" w:hAnsi="Arial Narrow" w:cs="Times New Roman"/>
          <w:sz w:val="24"/>
          <w:szCs w:val="24"/>
        </w:rPr>
        <w:t>-</w:t>
      </w:r>
      <w:r w:rsidRPr="00715422">
        <w:rPr>
          <w:rFonts w:ascii="Arial Narrow" w:hAnsi="Arial Narrow" w:cs="Times New Roman"/>
          <w:sz w:val="24"/>
          <w:szCs w:val="24"/>
        </w:rPr>
        <w:t xml:space="preserve"> odpustenie poplatkov vo výške 4 mesačných nájmov teda 4krát po 20 €</w:t>
      </w:r>
    </w:p>
    <w:p w:rsidR="006C52F8" w:rsidRPr="00715422" w:rsidRDefault="006C52F8" w:rsidP="004B200E">
      <w:pPr>
        <w:rPr>
          <w:rFonts w:ascii="Arial Narrow" w:hAnsi="Arial Narrow" w:cs="Times New Roman"/>
          <w:sz w:val="24"/>
          <w:szCs w:val="24"/>
        </w:rPr>
      </w:pPr>
    </w:p>
    <w:p w:rsidR="006C52F8" w:rsidRPr="00B80A7D" w:rsidRDefault="006C52F8" w:rsidP="004B200E">
      <w:pPr>
        <w:rPr>
          <w:rFonts w:ascii="Arial Narrow" w:hAnsi="Arial Narrow" w:cs="Times New Roman"/>
          <w:b/>
          <w:sz w:val="24"/>
          <w:szCs w:val="24"/>
        </w:rPr>
      </w:pPr>
      <w:r w:rsidRPr="00B80A7D">
        <w:rPr>
          <w:rFonts w:ascii="Arial Narrow" w:hAnsi="Arial Narrow" w:cs="Times New Roman"/>
          <w:b/>
          <w:sz w:val="24"/>
          <w:szCs w:val="24"/>
        </w:rPr>
        <w:t xml:space="preserve">                                    10. Rôzne</w:t>
      </w:r>
    </w:p>
    <w:p w:rsidR="006C52F8" w:rsidRPr="00715422" w:rsidRDefault="006C52F8" w:rsidP="004B200E">
      <w:pPr>
        <w:rPr>
          <w:rFonts w:ascii="Arial Narrow" w:hAnsi="Arial Narrow" w:cs="Times New Roman"/>
          <w:sz w:val="24"/>
          <w:szCs w:val="24"/>
        </w:rPr>
      </w:pPr>
      <w:r w:rsidRPr="00715422">
        <w:rPr>
          <w:rFonts w:ascii="Arial Narrow" w:hAnsi="Arial Narrow" w:cs="Times New Roman"/>
          <w:sz w:val="24"/>
          <w:szCs w:val="24"/>
        </w:rPr>
        <w:t xml:space="preserve">                                    UZNESENIE č. OcZ 29 – 10/2014</w:t>
      </w:r>
    </w:p>
    <w:p w:rsidR="006C52F8" w:rsidRPr="00715422" w:rsidRDefault="006C52F8" w:rsidP="006C52F8">
      <w:pPr>
        <w:spacing w:after="0"/>
        <w:rPr>
          <w:rFonts w:ascii="Arial Narrow" w:hAnsi="Arial Narrow" w:cs="Times New Roman"/>
          <w:sz w:val="24"/>
          <w:szCs w:val="24"/>
        </w:rPr>
      </w:pPr>
      <w:r w:rsidRPr="00715422">
        <w:rPr>
          <w:rFonts w:ascii="Arial Narrow" w:hAnsi="Arial Narrow" w:cs="Times New Roman"/>
          <w:sz w:val="24"/>
          <w:szCs w:val="24"/>
        </w:rPr>
        <w:t>Obecné zastupiteľstvo v Ľubietovej</w:t>
      </w:r>
    </w:p>
    <w:p w:rsidR="006C52F8" w:rsidRPr="00715422" w:rsidRDefault="006C52F8" w:rsidP="006C52F8">
      <w:pPr>
        <w:spacing w:after="0"/>
        <w:rPr>
          <w:rFonts w:ascii="Arial Narrow" w:hAnsi="Arial Narrow" w:cs="Times New Roman"/>
          <w:b/>
          <w:sz w:val="24"/>
          <w:szCs w:val="24"/>
        </w:rPr>
      </w:pPr>
      <w:r w:rsidRPr="00715422">
        <w:rPr>
          <w:rFonts w:ascii="Arial Narrow" w:hAnsi="Arial Narrow" w:cs="Times New Roman"/>
          <w:b/>
          <w:sz w:val="24"/>
          <w:szCs w:val="24"/>
        </w:rPr>
        <w:t>schvaľuje</w:t>
      </w:r>
    </w:p>
    <w:p w:rsidR="006C52F8" w:rsidRPr="00715422" w:rsidRDefault="006C52F8" w:rsidP="006C52F8">
      <w:pPr>
        <w:spacing w:after="0"/>
        <w:rPr>
          <w:rFonts w:ascii="Arial Narrow" w:hAnsi="Arial Narrow" w:cs="Times New Roman"/>
          <w:sz w:val="24"/>
          <w:szCs w:val="24"/>
        </w:rPr>
      </w:pPr>
      <w:r w:rsidRPr="00715422">
        <w:rPr>
          <w:rFonts w:ascii="Arial Narrow" w:hAnsi="Arial Narrow" w:cs="Times New Roman"/>
          <w:sz w:val="24"/>
          <w:szCs w:val="24"/>
        </w:rPr>
        <w:t xml:space="preserve">úľavu na nájme vo výške 4 mesačných platieb (80  €) z dôvodu vyvolaných investícií v kaderníctve p. Lenky </w:t>
      </w:r>
      <w:proofErr w:type="spellStart"/>
      <w:r w:rsidRPr="00715422">
        <w:rPr>
          <w:rFonts w:ascii="Arial Narrow" w:hAnsi="Arial Narrow" w:cs="Times New Roman"/>
          <w:sz w:val="24"/>
          <w:szCs w:val="24"/>
        </w:rPr>
        <w:t>Mandyčevskej</w:t>
      </w:r>
      <w:proofErr w:type="spellEnd"/>
      <w:r w:rsidRPr="00715422">
        <w:rPr>
          <w:rFonts w:ascii="Arial Narrow" w:hAnsi="Arial Narrow" w:cs="Times New Roman"/>
          <w:sz w:val="24"/>
          <w:szCs w:val="24"/>
        </w:rPr>
        <w:t xml:space="preserve">                        </w:t>
      </w:r>
    </w:p>
    <w:p w:rsidR="006C52F8" w:rsidRPr="00715422" w:rsidRDefault="006C52F8" w:rsidP="006C52F8">
      <w:pPr>
        <w:spacing w:after="0"/>
        <w:rPr>
          <w:rFonts w:ascii="Arial Narrow" w:hAnsi="Arial Narrow" w:cs="Times New Roman"/>
          <w:sz w:val="24"/>
          <w:szCs w:val="24"/>
        </w:rPr>
      </w:pPr>
    </w:p>
    <w:p w:rsidR="006C52F8" w:rsidRPr="00715422" w:rsidRDefault="006C52F8" w:rsidP="006C52F8">
      <w:pPr>
        <w:spacing w:after="0"/>
        <w:rPr>
          <w:rFonts w:ascii="Arial Narrow" w:hAnsi="Arial Narrow" w:cs="Times New Roman"/>
          <w:sz w:val="24"/>
          <w:szCs w:val="24"/>
        </w:rPr>
      </w:pPr>
      <w:r w:rsidRPr="00715422">
        <w:rPr>
          <w:rFonts w:ascii="Arial Narrow" w:hAnsi="Arial Narrow" w:cs="Times New Roman"/>
          <w:sz w:val="24"/>
          <w:szCs w:val="24"/>
        </w:rPr>
        <w:t xml:space="preserve">Za: </w:t>
      </w:r>
      <w:r w:rsidR="000442EE" w:rsidRPr="00715422">
        <w:rPr>
          <w:rFonts w:ascii="Arial Narrow" w:hAnsi="Arial Narrow" w:cs="Times New Roman"/>
          <w:sz w:val="24"/>
          <w:szCs w:val="24"/>
        </w:rPr>
        <w:t>Čief Martin, Ing. Potančok Pavol, Kenický Daniel, Kováč Ivan, Kútny Ján</w:t>
      </w:r>
    </w:p>
    <w:p w:rsidR="000442EE" w:rsidRPr="00715422" w:rsidRDefault="000442EE" w:rsidP="006C52F8">
      <w:pPr>
        <w:spacing w:after="0"/>
        <w:rPr>
          <w:rFonts w:ascii="Arial Narrow" w:hAnsi="Arial Narrow" w:cs="Times New Roman"/>
          <w:sz w:val="24"/>
          <w:szCs w:val="24"/>
        </w:rPr>
      </w:pPr>
      <w:r w:rsidRPr="00715422">
        <w:rPr>
          <w:rFonts w:ascii="Arial Narrow" w:hAnsi="Arial Narrow" w:cs="Times New Roman"/>
          <w:sz w:val="24"/>
          <w:szCs w:val="24"/>
        </w:rPr>
        <w:t>Proti:-</w:t>
      </w:r>
    </w:p>
    <w:p w:rsidR="000442EE" w:rsidRPr="00715422" w:rsidRDefault="000442EE" w:rsidP="006C52F8">
      <w:pPr>
        <w:spacing w:after="0"/>
        <w:rPr>
          <w:rFonts w:ascii="Arial Narrow" w:hAnsi="Arial Narrow" w:cs="Times New Roman"/>
          <w:sz w:val="24"/>
          <w:szCs w:val="24"/>
        </w:rPr>
      </w:pPr>
      <w:r w:rsidRPr="00715422">
        <w:rPr>
          <w:rFonts w:ascii="Arial Narrow" w:hAnsi="Arial Narrow" w:cs="Times New Roman"/>
          <w:sz w:val="24"/>
          <w:szCs w:val="24"/>
        </w:rPr>
        <w:t>Zdržal sa:-</w:t>
      </w:r>
    </w:p>
    <w:p w:rsidR="000442EE" w:rsidRPr="00715422" w:rsidRDefault="000442EE" w:rsidP="006C52F8">
      <w:pPr>
        <w:spacing w:after="0"/>
        <w:rPr>
          <w:rFonts w:ascii="Arial Narrow" w:hAnsi="Arial Narrow" w:cs="Times New Roman"/>
          <w:sz w:val="24"/>
          <w:szCs w:val="24"/>
        </w:rPr>
      </w:pPr>
      <w:r w:rsidRPr="00715422">
        <w:rPr>
          <w:rFonts w:ascii="Arial Narrow" w:hAnsi="Arial Narrow" w:cs="Times New Roman"/>
          <w:sz w:val="24"/>
          <w:szCs w:val="24"/>
        </w:rPr>
        <w:t>Nehlasoval:-</w:t>
      </w:r>
    </w:p>
    <w:p w:rsidR="000442EE" w:rsidRPr="00715422" w:rsidRDefault="000442EE" w:rsidP="006C52F8">
      <w:pPr>
        <w:spacing w:after="0"/>
        <w:rPr>
          <w:rFonts w:ascii="Arial Narrow" w:hAnsi="Arial Narrow" w:cs="Times New Roman"/>
          <w:sz w:val="24"/>
          <w:szCs w:val="24"/>
        </w:rPr>
      </w:pPr>
      <w:r w:rsidRPr="00715422">
        <w:rPr>
          <w:rFonts w:ascii="Arial Narrow" w:hAnsi="Arial Narrow" w:cs="Times New Roman"/>
          <w:sz w:val="24"/>
          <w:szCs w:val="24"/>
        </w:rPr>
        <w:t>Uznesenie bolo jednomyseľne prijaté</w:t>
      </w:r>
    </w:p>
    <w:p w:rsidR="000442EE" w:rsidRPr="00715422" w:rsidRDefault="000442EE" w:rsidP="004B200E">
      <w:pPr>
        <w:rPr>
          <w:rFonts w:ascii="Arial Narrow" w:hAnsi="Arial Narrow" w:cs="Times New Roman"/>
          <w:sz w:val="24"/>
          <w:szCs w:val="24"/>
        </w:rPr>
      </w:pPr>
    </w:p>
    <w:p w:rsidR="00E20C0D" w:rsidRPr="00715422" w:rsidRDefault="00E20C0D" w:rsidP="00B80A7D">
      <w:pPr>
        <w:spacing w:after="0"/>
        <w:rPr>
          <w:rFonts w:ascii="Arial Narrow" w:hAnsi="Arial Narrow" w:cs="Times New Roman"/>
          <w:sz w:val="24"/>
          <w:szCs w:val="24"/>
        </w:rPr>
      </w:pPr>
      <w:r w:rsidRPr="00715422">
        <w:rPr>
          <w:rFonts w:ascii="Arial Narrow" w:hAnsi="Arial Narrow" w:cs="Times New Roman"/>
          <w:sz w:val="24"/>
          <w:szCs w:val="24"/>
        </w:rPr>
        <w:t>Ing. Potančok – keď sme pri tých investíciách</w:t>
      </w:r>
      <w:r w:rsidR="009600B2" w:rsidRPr="00715422">
        <w:rPr>
          <w:rFonts w:ascii="Arial Narrow" w:hAnsi="Arial Narrow" w:cs="Times New Roman"/>
          <w:sz w:val="24"/>
          <w:szCs w:val="24"/>
        </w:rPr>
        <w:t>,</w:t>
      </w:r>
      <w:r w:rsidRPr="00715422">
        <w:rPr>
          <w:rFonts w:ascii="Arial Narrow" w:hAnsi="Arial Narrow" w:cs="Times New Roman"/>
          <w:sz w:val="24"/>
          <w:szCs w:val="24"/>
        </w:rPr>
        <w:t xml:space="preserve"> čo je s multifunkčným ihriskom?</w:t>
      </w:r>
    </w:p>
    <w:p w:rsidR="00E20C0D" w:rsidRPr="00715422" w:rsidRDefault="00E20C0D" w:rsidP="00B80A7D">
      <w:pPr>
        <w:spacing w:after="0"/>
        <w:rPr>
          <w:rFonts w:ascii="Arial Narrow" w:hAnsi="Arial Narrow" w:cs="Times New Roman"/>
          <w:sz w:val="24"/>
          <w:szCs w:val="24"/>
        </w:rPr>
      </w:pPr>
      <w:r w:rsidRPr="00715422">
        <w:rPr>
          <w:rFonts w:ascii="Arial Narrow" w:hAnsi="Arial Narrow" w:cs="Times New Roman"/>
          <w:sz w:val="24"/>
          <w:szCs w:val="24"/>
        </w:rPr>
        <w:t>Ing</w:t>
      </w:r>
      <w:r w:rsidR="000442EE" w:rsidRPr="00715422">
        <w:rPr>
          <w:rFonts w:ascii="Arial Narrow" w:hAnsi="Arial Narrow" w:cs="Times New Roman"/>
          <w:sz w:val="24"/>
          <w:szCs w:val="24"/>
        </w:rPr>
        <w:t>. Zajac – všetko beží tak ako má</w:t>
      </w:r>
    </w:p>
    <w:p w:rsidR="000442EE" w:rsidRDefault="000442EE" w:rsidP="004B200E">
      <w:pPr>
        <w:rPr>
          <w:rFonts w:ascii="Arial Narrow" w:hAnsi="Arial Narrow" w:cs="Times New Roman"/>
          <w:sz w:val="24"/>
          <w:szCs w:val="24"/>
        </w:rPr>
      </w:pPr>
    </w:p>
    <w:p w:rsidR="00B80A7D" w:rsidRPr="00715422" w:rsidRDefault="00B80A7D" w:rsidP="004B200E">
      <w:pPr>
        <w:rPr>
          <w:rFonts w:ascii="Arial Narrow" w:hAnsi="Arial Narrow" w:cs="Times New Roman"/>
          <w:sz w:val="24"/>
          <w:szCs w:val="24"/>
        </w:rPr>
      </w:pPr>
    </w:p>
    <w:p w:rsidR="000442EE" w:rsidRPr="00B80A7D" w:rsidRDefault="000442EE" w:rsidP="004B200E">
      <w:pPr>
        <w:rPr>
          <w:rFonts w:ascii="Arial Narrow" w:hAnsi="Arial Narrow" w:cs="Times New Roman"/>
          <w:b/>
          <w:sz w:val="24"/>
          <w:szCs w:val="24"/>
        </w:rPr>
      </w:pPr>
      <w:r w:rsidRPr="00B80A7D">
        <w:rPr>
          <w:rFonts w:ascii="Arial Narrow" w:hAnsi="Arial Narrow" w:cs="Times New Roman"/>
          <w:b/>
          <w:sz w:val="24"/>
          <w:szCs w:val="24"/>
        </w:rPr>
        <w:lastRenderedPageBreak/>
        <w:t xml:space="preserve">                                    11. Rôzne</w:t>
      </w:r>
    </w:p>
    <w:p w:rsidR="000442EE" w:rsidRPr="00715422" w:rsidRDefault="000442EE" w:rsidP="004B200E">
      <w:pPr>
        <w:rPr>
          <w:rFonts w:ascii="Arial Narrow" w:hAnsi="Arial Narrow" w:cs="Times New Roman"/>
          <w:sz w:val="24"/>
          <w:szCs w:val="24"/>
        </w:rPr>
      </w:pPr>
      <w:r w:rsidRPr="00715422">
        <w:rPr>
          <w:rFonts w:ascii="Arial Narrow" w:hAnsi="Arial Narrow" w:cs="Times New Roman"/>
          <w:sz w:val="24"/>
          <w:szCs w:val="24"/>
        </w:rPr>
        <w:t xml:space="preserve">                                     UZNESENIE č OcZ 29 – 11/2014</w:t>
      </w:r>
    </w:p>
    <w:p w:rsidR="000442EE" w:rsidRPr="00715422" w:rsidRDefault="000442EE" w:rsidP="000442EE">
      <w:pPr>
        <w:spacing w:after="0"/>
        <w:rPr>
          <w:rFonts w:ascii="Arial Narrow" w:hAnsi="Arial Narrow" w:cs="Times New Roman"/>
          <w:sz w:val="24"/>
          <w:szCs w:val="24"/>
        </w:rPr>
      </w:pPr>
    </w:p>
    <w:p w:rsidR="000442EE" w:rsidRPr="00715422" w:rsidRDefault="000442EE" w:rsidP="000442EE">
      <w:pPr>
        <w:spacing w:after="0"/>
        <w:rPr>
          <w:rFonts w:ascii="Arial Narrow" w:hAnsi="Arial Narrow" w:cs="Times New Roman"/>
          <w:sz w:val="24"/>
          <w:szCs w:val="24"/>
        </w:rPr>
      </w:pPr>
      <w:r w:rsidRPr="00715422">
        <w:rPr>
          <w:rFonts w:ascii="Arial Narrow" w:hAnsi="Arial Narrow" w:cs="Times New Roman"/>
          <w:sz w:val="24"/>
          <w:szCs w:val="24"/>
        </w:rPr>
        <w:t>Obecné zastupiteľstvo v Ľubietovej</w:t>
      </w:r>
    </w:p>
    <w:p w:rsidR="000442EE" w:rsidRPr="00715422" w:rsidRDefault="000442EE" w:rsidP="000442EE">
      <w:pPr>
        <w:spacing w:after="0"/>
        <w:rPr>
          <w:rFonts w:ascii="Arial Narrow" w:hAnsi="Arial Narrow" w:cs="Times New Roman"/>
          <w:b/>
          <w:sz w:val="24"/>
          <w:szCs w:val="24"/>
        </w:rPr>
      </w:pPr>
      <w:r w:rsidRPr="00715422">
        <w:rPr>
          <w:rFonts w:ascii="Arial Narrow" w:hAnsi="Arial Narrow" w:cs="Times New Roman"/>
          <w:b/>
          <w:sz w:val="24"/>
          <w:szCs w:val="24"/>
        </w:rPr>
        <w:t>schvaľuje</w:t>
      </w:r>
    </w:p>
    <w:p w:rsidR="000442EE" w:rsidRPr="00715422" w:rsidRDefault="000442EE" w:rsidP="000442EE">
      <w:pPr>
        <w:spacing w:after="0"/>
        <w:rPr>
          <w:rFonts w:ascii="Arial Narrow" w:hAnsi="Arial Narrow" w:cs="Times New Roman"/>
          <w:sz w:val="24"/>
          <w:szCs w:val="24"/>
        </w:rPr>
      </w:pPr>
      <w:r w:rsidRPr="00715422">
        <w:rPr>
          <w:rFonts w:ascii="Arial Narrow" w:hAnsi="Arial Narrow" w:cs="Times New Roman"/>
          <w:sz w:val="24"/>
          <w:szCs w:val="24"/>
        </w:rPr>
        <w:t xml:space="preserve">odkúpenie parcely KN C 1577/6 – ostatná plocha o výmere 62 m za cenu 12.-  € od Mgr. Lukáša </w:t>
      </w:r>
      <w:proofErr w:type="spellStart"/>
      <w:r w:rsidRPr="00715422">
        <w:rPr>
          <w:rFonts w:ascii="Arial Narrow" w:hAnsi="Arial Narrow" w:cs="Times New Roman"/>
          <w:sz w:val="24"/>
          <w:szCs w:val="24"/>
        </w:rPr>
        <w:t>Meloša</w:t>
      </w:r>
      <w:proofErr w:type="spellEnd"/>
      <w:r w:rsidRPr="00715422">
        <w:rPr>
          <w:rFonts w:ascii="Arial Narrow" w:hAnsi="Arial Narrow" w:cs="Times New Roman"/>
          <w:sz w:val="24"/>
          <w:szCs w:val="24"/>
        </w:rPr>
        <w:t xml:space="preserve"> s manželkou Martinou, bytom Poľná 27, Banská Bystrica, na rozšírenie miestnej komunikácie</w:t>
      </w:r>
    </w:p>
    <w:p w:rsidR="000442EE" w:rsidRPr="00715422" w:rsidRDefault="000442EE" w:rsidP="000442EE">
      <w:pPr>
        <w:spacing w:after="0"/>
        <w:rPr>
          <w:rFonts w:ascii="Arial Narrow" w:hAnsi="Arial Narrow" w:cs="Times New Roman"/>
          <w:sz w:val="24"/>
          <w:szCs w:val="24"/>
        </w:rPr>
      </w:pPr>
    </w:p>
    <w:p w:rsidR="000442EE" w:rsidRPr="00715422" w:rsidRDefault="000442EE" w:rsidP="000442EE">
      <w:pPr>
        <w:spacing w:after="0"/>
        <w:rPr>
          <w:rFonts w:ascii="Arial Narrow" w:hAnsi="Arial Narrow" w:cs="Times New Roman"/>
          <w:sz w:val="24"/>
          <w:szCs w:val="24"/>
        </w:rPr>
      </w:pPr>
      <w:r w:rsidRPr="00715422">
        <w:rPr>
          <w:rFonts w:ascii="Arial Narrow" w:hAnsi="Arial Narrow" w:cs="Times New Roman"/>
          <w:sz w:val="24"/>
          <w:szCs w:val="24"/>
        </w:rPr>
        <w:t>Za: Čief Martin, Ing. Potančok Pavol, Kenický Daniel, Kováč Ivan, Kútny Ján</w:t>
      </w:r>
    </w:p>
    <w:p w:rsidR="000442EE" w:rsidRPr="00715422" w:rsidRDefault="000442EE" w:rsidP="000442EE">
      <w:pPr>
        <w:spacing w:after="0"/>
        <w:rPr>
          <w:rFonts w:ascii="Arial Narrow" w:hAnsi="Arial Narrow" w:cs="Times New Roman"/>
          <w:sz w:val="24"/>
          <w:szCs w:val="24"/>
        </w:rPr>
      </w:pPr>
      <w:r w:rsidRPr="00715422">
        <w:rPr>
          <w:rFonts w:ascii="Arial Narrow" w:hAnsi="Arial Narrow" w:cs="Times New Roman"/>
          <w:sz w:val="24"/>
          <w:szCs w:val="24"/>
        </w:rPr>
        <w:t>Proti:-</w:t>
      </w:r>
    </w:p>
    <w:p w:rsidR="000442EE" w:rsidRPr="00715422" w:rsidRDefault="000442EE" w:rsidP="000442EE">
      <w:pPr>
        <w:spacing w:after="0"/>
        <w:rPr>
          <w:rFonts w:ascii="Arial Narrow" w:hAnsi="Arial Narrow" w:cs="Times New Roman"/>
          <w:sz w:val="24"/>
          <w:szCs w:val="24"/>
        </w:rPr>
      </w:pPr>
      <w:r w:rsidRPr="00715422">
        <w:rPr>
          <w:rFonts w:ascii="Arial Narrow" w:hAnsi="Arial Narrow" w:cs="Times New Roman"/>
          <w:sz w:val="24"/>
          <w:szCs w:val="24"/>
        </w:rPr>
        <w:t>Zdržal sa:-</w:t>
      </w:r>
    </w:p>
    <w:p w:rsidR="000442EE" w:rsidRPr="00715422" w:rsidRDefault="000442EE" w:rsidP="000442EE">
      <w:pPr>
        <w:spacing w:after="0"/>
        <w:rPr>
          <w:rFonts w:ascii="Arial Narrow" w:hAnsi="Arial Narrow" w:cs="Times New Roman"/>
          <w:sz w:val="24"/>
          <w:szCs w:val="24"/>
        </w:rPr>
      </w:pPr>
      <w:r w:rsidRPr="00715422">
        <w:rPr>
          <w:rFonts w:ascii="Arial Narrow" w:hAnsi="Arial Narrow" w:cs="Times New Roman"/>
          <w:sz w:val="24"/>
          <w:szCs w:val="24"/>
        </w:rPr>
        <w:t xml:space="preserve">Nehlasoval:- </w:t>
      </w:r>
    </w:p>
    <w:p w:rsidR="000442EE" w:rsidRPr="00715422" w:rsidRDefault="000442EE" w:rsidP="000442EE">
      <w:pPr>
        <w:spacing w:after="0"/>
        <w:rPr>
          <w:rFonts w:ascii="Arial Narrow" w:hAnsi="Arial Narrow" w:cs="Times New Roman"/>
          <w:sz w:val="24"/>
          <w:szCs w:val="24"/>
        </w:rPr>
      </w:pPr>
      <w:r w:rsidRPr="00715422">
        <w:rPr>
          <w:rFonts w:ascii="Arial Narrow" w:hAnsi="Arial Narrow" w:cs="Times New Roman"/>
          <w:sz w:val="24"/>
          <w:szCs w:val="24"/>
        </w:rPr>
        <w:t>Uznesenie bolo jednomyseľne prijaté</w:t>
      </w:r>
    </w:p>
    <w:p w:rsidR="000442EE" w:rsidRPr="00715422" w:rsidRDefault="000442EE" w:rsidP="000442EE">
      <w:pPr>
        <w:spacing w:after="0"/>
        <w:rPr>
          <w:rFonts w:ascii="Arial Narrow" w:hAnsi="Arial Narrow" w:cs="Times New Roman"/>
          <w:sz w:val="24"/>
          <w:szCs w:val="24"/>
        </w:rPr>
      </w:pPr>
    </w:p>
    <w:p w:rsidR="00293407" w:rsidRPr="00715422" w:rsidRDefault="00E20C0D" w:rsidP="004B200E">
      <w:pPr>
        <w:rPr>
          <w:rFonts w:ascii="Arial Narrow" w:hAnsi="Arial Narrow" w:cs="Times New Roman"/>
          <w:sz w:val="24"/>
          <w:szCs w:val="24"/>
        </w:rPr>
      </w:pPr>
      <w:r w:rsidRPr="00715422">
        <w:rPr>
          <w:rFonts w:ascii="Arial Narrow" w:hAnsi="Arial Narrow" w:cs="Times New Roman"/>
          <w:sz w:val="24"/>
          <w:szCs w:val="24"/>
        </w:rPr>
        <w:t>Máme tu možnosť dať vypracovať projekt na zateplenie verejných budov</w:t>
      </w:r>
      <w:r w:rsidR="005B2F4F">
        <w:rPr>
          <w:rFonts w:ascii="Arial Narrow" w:hAnsi="Arial Narrow" w:cs="Times New Roman"/>
          <w:sz w:val="24"/>
          <w:szCs w:val="24"/>
        </w:rPr>
        <w:t>, máme možnosť získať 200 tis. s</w:t>
      </w:r>
      <w:r w:rsidRPr="00715422">
        <w:rPr>
          <w:rFonts w:ascii="Arial Narrow" w:hAnsi="Arial Narrow" w:cs="Times New Roman"/>
          <w:sz w:val="24"/>
          <w:szCs w:val="24"/>
        </w:rPr>
        <w:t>poluúčasť je 5 %</w:t>
      </w:r>
      <w:r w:rsidR="006A4DDF" w:rsidRPr="00715422">
        <w:rPr>
          <w:rFonts w:ascii="Arial Narrow" w:hAnsi="Arial Narrow" w:cs="Times New Roman"/>
          <w:sz w:val="24"/>
          <w:szCs w:val="24"/>
        </w:rPr>
        <w:t xml:space="preserve"> </w:t>
      </w:r>
    </w:p>
    <w:p w:rsidR="00293407" w:rsidRPr="00715422" w:rsidRDefault="00293407" w:rsidP="004B200E">
      <w:pPr>
        <w:rPr>
          <w:rFonts w:ascii="Arial Narrow" w:hAnsi="Arial Narrow" w:cs="Times New Roman"/>
          <w:sz w:val="24"/>
          <w:szCs w:val="24"/>
        </w:rPr>
      </w:pPr>
    </w:p>
    <w:p w:rsidR="006A4DDF" w:rsidRPr="00715422" w:rsidRDefault="00293407" w:rsidP="004B200E">
      <w:pPr>
        <w:rPr>
          <w:rFonts w:ascii="Arial Narrow" w:hAnsi="Arial Narrow" w:cs="Times New Roman"/>
          <w:sz w:val="24"/>
          <w:szCs w:val="24"/>
        </w:rPr>
      </w:pPr>
      <w:r w:rsidRPr="00715422">
        <w:rPr>
          <w:rFonts w:ascii="Arial Narrow" w:hAnsi="Arial Narrow" w:cs="Times New Roman"/>
          <w:sz w:val="24"/>
          <w:szCs w:val="24"/>
        </w:rPr>
        <w:t xml:space="preserve">                        </w:t>
      </w:r>
    </w:p>
    <w:p w:rsidR="006A4DDF" w:rsidRPr="00715422" w:rsidRDefault="006A4DDF" w:rsidP="004B200E">
      <w:pPr>
        <w:rPr>
          <w:rFonts w:ascii="Arial Narrow" w:hAnsi="Arial Narrow" w:cs="Times New Roman"/>
          <w:sz w:val="24"/>
          <w:szCs w:val="24"/>
        </w:rPr>
      </w:pPr>
      <w:r w:rsidRPr="00715422">
        <w:rPr>
          <w:rFonts w:ascii="Arial Narrow" w:hAnsi="Arial Narrow" w:cs="Times New Roman"/>
          <w:sz w:val="24"/>
          <w:szCs w:val="24"/>
        </w:rPr>
        <w:t xml:space="preserve">                        UZNESENIE č. 29 -12/2014</w:t>
      </w:r>
    </w:p>
    <w:p w:rsidR="006A4DDF" w:rsidRPr="00715422" w:rsidRDefault="006A4DDF" w:rsidP="006A4DDF">
      <w:pPr>
        <w:spacing w:after="0"/>
        <w:rPr>
          <w:rFonts w:ascii="Arial Narrow" w:hAnsi="Arial Narrow" w:cs="Times New Roman"/>
          <w:sz w:val="24"/>
          <w:szCs w:val="24"/>
        </w:rPr>
      </w:pPr>
      <w:r w:rsidRPr="00715422">
        <w:rPr>
          <w:rFonts w:ascii="Arial Narrow" w:hAnsi="Arial Narrow" w:cs="Times New Roman"/>
          <w:sz w:val="24"/>
          <w:szCs w:val="24"/>
        </w:rPr>
        <w:t>Obecné zastupiteľstvo v Ľubietovej</w:t>
      </w:r>
    </w:p>
    <w:p w:rsidR="006A4DDF" w:rsidRPr="00715422" w:rsidRDefault="006A4DDF" w:rsidP="006A4DDF">
      <w:pPr>
        <w:spacing w:after="0"/>
        <w:rPr>
          <w:rFonts w:ascii="Arial Narrow" w:hAnsi="Arial Narrow" w:cs="Times New Roman"/>
          <w:b/>
          <w:sz w:val="24"/>
          <w:szCs w:val="24"/>
        </w:rPr>
      </w:pPr>
      <w:r w:rsidRPr="00715422">
        <w:rPr>
          <w:rFonts w:ascii="Arial Narrow" w:hAnsi="Arial Narrow" w:cs="Times New Roman"/>
          <w:b/>
          <w:sz w:val="24"/>
          <w:szCs w:val="24"/>
        </w:rPr>
        <w:t>schvaľuje</w:t>
      </w:r>
    </w:p>
    <w:p w:rsidR="006A4DDF" w:rsidRPr="00715422" w:rsidRDefault="006A4DDF" w:rsidP="006A4DDF">
      <w:pPr>
        <w:spacing w:after="0"/>
        <w:rPr>
          <w:rFonts w:ascii="Arial Narrow" w:hAnsi="Arial Narrow" w:cs="Times New Roman"/>
          <w:sz w:val="24"/>
          <w:szCs w:val="24"/>
        </w:rPr>
      </w:pPr>
      <w:r w:rsidRPr="00715422">
        <w:rPr>
          <w:rFonts w:ascii="Arial Narrow" w:hAnsi="Arial Narrow" w:cs="Times New Roman"/>
          <w:sz w:val="24"/>
          <w:szCs w:val="24"/>
        </w:rPr>
        <w:t xml:space="preserve">Zmluvu o dielo na spracovanie žiadosti o poskytnutie podpory v rámci </w:t>
      </w:r>
      <w:proofErr w:type="spellStart"/>
      <w:r w:rsidRPr="00715422">
        <w:rPr>
          <w:rFonts w:ascii="Arial Narrow" w:hAnsi="Arial Narrow" w:cs="Times New Roman"/>
          <w:sz w:val="24"/>
          <w:szCs w:val="24"/>
        </w:rPr>
        <w:t>enviromentálneho</w:t>
      </w:r>
      <w:proofErr w:type="spellEnd"/>
      <w:r w:rsidRPr="00715422">
        <w:rPr>
          <w:rFonts w:ascii="Arial Narrow" w:hAnsi="Arial Narrow" w:cs="Times New Roman"/>
          <w:sz w:val="24"/>
          <w:szCs w:val="24"/>
        </w:rPr>
        <w:t xml:space="preserve"> fondu pre rok 2014, firmou B-J </w:t>
      </w:r>
      <w:proofErr w:type="spellStart"/>
      <w:r w:rsidRPr="00715422">
        <w:rPr>
          <w:rFonts w:ascii="Arial Narrow" w:hAnsi="Arial Narrow" w:cs="Times New Roman"/>
          <w:sz w:val="24"/>
          <w:szCs w:val="24"/>
        </w:rPr>
        <w:t>Finance</w:t>
      </w:r>
      <w:proofErr w:type="spellEnd"/>
      <w:r w:rsidRPr="00715422">
        <w:rPr>
          <w:rFonts w:ascii="Arial Narrow" w:hAnsi="Arial Narrow" w:cs="Times New Roman"/>
          <w:sz w:val="24"/>
          <w:szCs w:val="24"/>
        </w:rPr>
        <w:t xml:space="preserve">, s.r.o., vo výške 1500.- €  </w:t>
      </w:r>
    </w:p>
    <w:p w:rsidR="006A4DDF" w:rsidRPr="00715422" w:rsidRDefault="006A4DDF" w:rsidP="006A4DDF">
      <w:pPr>
        <w:spacing w:after="0"/>
        <w:rPr>
          <w:rFonts w:ascii="Arial Narrow" w:hAnsi="Arial Narrow" w:cs="Times New Roman"/>
          <w:sz w:val="24"/>
          <w:szCs w:val="24"/>
        </w:rPr>
      </w:pPr>
    </w:p>
    <w:p w:rsidR="006A4DDF" w:rsidRPr="00715422" w:rsidRDefault="006A4DDF" w:rsidP="006A4DDF">
      <w:pPr>
        <w:spacing w:after="0"/>
        <w:rPr>
          <w:rFonts w:ascii="Arial Narrow" w:hAnsi="Arial Narrow" w:cs="Times New Roman"/>
          <w:sz w:val="24"/>
          <w:szCs w:val="24"/>
        </w:rPr>
      </w:pPr>
      <w:r w:rsidRPr="00715422">
        <w:rPr>
          <w:rFonts w:ascii="Arial Narrow" w:hAnsi="Arial Narrow" w:cs="Times New Roman"/>
          <w:sz w:val="24"/>
          <w:szCs w:val="24"/>
        </w:rPr>
        <w:t>Za: Čief Martin, Ing. Potančok Pavol, Kenický Daniel, Kováč Ivan, Kútny Ján</w:t>
      </w:r>
    </w:p>
    <w:p w:rsidR="006A4DDF" w:rsidRPr="00715422" w:rsidRDefault="006A4DDF" w:rsidP="006A4DDF">
      <w:pPr>
        <w:spacing w:after="0"/>
        <w:rPr>
          <w:rFonts w:ascii="Arial Narrow" w:hAnsi="Arial Narrow" w:cs="Times New Roman"/>
          <w:sz w:val="24"/>
          <w:szCs w:val="24"/>
        </w:rPr>
      </w:pPr>
      <w:r w:rsidRPr="00715422">
        <w:rPr>
          <w:rFonts w:ascii="Arial Narrow" w:hAnsi="Arial Narrow" w:cs="Times New Roman"/>
          <w:sz w:val="24"/>
          <w:szCs w:val="24"/>
        </w:rPr>
        <w:t>Proti:-</w:t>
      </w:r>
    </w:p>
    <w:p w:rsidR="006A4DDF" w:rsidRPr="00715422" w:rsidRDefault="006A4DDF" w:rsidP="006A4DDF">
      <w:pPr>
        <w:spacing w:after="0"/>
        <w:rPr>
          <w:rFonts w:ascii="Arial Narrow" w:hAnsi="Arial Narrow" w:cs="Times New Roman"/>
          <w:sz w:val="24"/>
          <w:szCs w:val="24"/>
        </w:rPr>
      </w:pPr>
      <w:r w:rsidRPr="00715422">
        <w:rPr>
          <w:rFonts w:ascii="Arial Narrow" w:hAnsi="Arial Narrow" w:cs="Times New Roman"/>
          <w:sz w:val="24"/>
          <w:szCs w:val="24"/>
        </w:rPr>
        <w:t>Zdržal sa:-</w:t>
      </w:r>
    </w:p>
    <w:p w:rsidR="006A4DDF" w:rsidRPr="00715422" w:rsidRDefault="006A4DDF" w:rsidP="006A4DDF">
      <w:pPr>
        <w:spacing w:after="0"/>
        <w:rPr>
          <w:rFonts w:ascii="Arial Narrow" w:hAnsi="Arial Narrow" w:cs="Times New Roman"/>
          <w:sz w:val="24"/>
          <w:szCs w:val="24"/>
        </w:rPr>
      </w:pPr>
      <w:r w:rsidRPr="00715422">
        <w:rPr>
          <w:rFonts w:ascii="Arial Narrow" w:hAnsi="Arial Narrow" w:cs="Times New Roman"/>
          <w:sz w:val="24"/>
          <w:szCs w:val="24"/>
        </w:rPr>
        <w:t>Nehlasoval:-</w:t>
      </w:r>
    </w:p>
    <w:p w:rsidR="006A4DDF" w:rsidRPr="00715422" w:rsidRDefault="006A4DDF" w:rsidP="006A4DDF">
      <w:pPr>
        <w:spacing w:after="0"/>
        <w:rPr>
          <w:rFonts w:ascii="Arial Narrow" w:hAnsi="Arial Narrow" w:cs="Times New Roman"/>
          <w:sz w:val="24"/>
          <w:szCs w:val="24"/>
        </w:rPr>
      </w:pPr>
      <w:r w:rsidRPr="00715422">
        <w:rPr>
          <w:rFonts w:ascii="Arial Narrow" w:hAnsi="Arial Narrow" w:cs="Times New Roman"/>
          <w:sz w:val="24"/>
          <w:szCs w:val="24"/>
        </w:rPr>
        <w:t>Uznesenie bolo jednomyseľne schválené</w:t>
      </w:r>
    </w:p>
    <w:p w:rsidR="006A4DDF" w:rsidRPr="00715422" w:rsidRDefault="006A4DDF" w:rsidP="006A4DDF">
      <w:pPr>
        <w:spacing w:after="0"/>
        <w:rPr>
          <w:rFonts w:ascii="Arial Narrow" w:hAnsi="Arial Narrow" w:cs="Times New Roman"/>
          <w:sz w:val="24"/>
          <w:szCs w:val="24"/>
        </w:rPr>
      </w:pPr>
    </w:p>
    <w:p w:rsidR="00965E26" w:rsidRPr="00715422" w:rsidRDefault="00965E26" w:rsidP="00965E26">
      <w:pPr>
        <w:spacing w:after="0"/>
        <w:rPr>
          <w:rFonts w:ascii="Arial Narrow" w:hAnsi="Arial Narrow" w:cs="Times New Roman"/>
          <w:sz w:val="24"/>
          <w:szCs w:val="24"/>
        </w:rPr>
      </w:pPr>
      <w:r w:rsidRPr="00715422">
        <w:rPr>
          <w:rFonts w:ascii="Arial Narrow" w:hAnsi="Arial Narrow" w:cs="Times New Roman"/>
          <w:sz w:val="24"/>
          <w:szCs w:val="24"/>
        </w:rPr>
        <w:t xml:space="preserve">Mgr. </w:t>
      </w:r>
      <w:proofErr w:type="spellStart"/>
      <w:r w:rsidRPr="00715422">
        <w:rPr>
          <w:rFonts w:ascii="Arial Narrow" w:hAnsi="Arial Narrow" w:cs="Times New Roman"/>
          <w:sz w:val="24"/>
          <w:szCs w:val="24"/>
        </w:rPr>
        <w:t>Boboková</w:t>
      </w:r>
      <w:proofErr w:type="spellEnd"/>
      <w:r w:rsidRPr="00715422">
        <w:rPr>
          <w:rFonts w:ascii="Arial Narrow" w:hAnsi="Arial Narrow" w:cs="Times New Roman"/>
          <w:sz w:val="24"/>
          <w:szCs w:val="24"/>
        </w:rPr>
        <w:t xml:space="preserve"> – predniesla návrh  </w:t>
      </w:r>
    </w:p>
    <w:p w:rsidR="00965E26" w:rsidRPr="00715422" w:rsidRDefault="00965E26" w:rsidP="006A4DDF">
      <w:pPr>
        <w:spacing w:after="0"/>
        <w:rPr>
          <w:rFonts w:ascii="Arial Narrow" w:hAnsi="Arial Narrow" w:cs="Times New Roman"/>
          <w:sz w:val="24"/>
          <w:szCs w:val="24"/>
        </w:rPr>
      </w:pPr>
    </w:p>
    <w:p w:rsidR="00293407" w:rsidRPr="00715422" w:rsidRDefault="00011CFF" w:rsidP="006A4DDF">
      <w:pPr>
        <w:spacing w:after="0"/>
        <w:rPr>
          <w:rFonts w:ascii="Arial Narrow" w:hAnsi="Arial Narrow" w:cs="Times New Roman"/>
          <w:sz w:val="24"/>
          <w:szCs w:val="24"/>
        </w:rPr>
      </w:pPr>
      <w:r w:rsidRPr="00715422">
        <w:rPr>
          <w:rFonts w:ascii="Arial Narrow" w:hAnsi="Arial Narrow" w:cs="Times New Roman"/>
          <w:sz w:val="24"/>
          <w:szCs w:val="24"/>
        </w:rPr>
        <w:t xml:space="preserve">                          </w:t>
      </w:r>
    </w:p>
    <w:p w:rsidR="00293407" w:rsidRPr="00715422" w:rsidRDefault="00293407" w:rsidP="006A4DDF">
      <w:pPr>
        <w:spacing w:after="0"/>
        <w:rPr>
          <w:rFonts w:ascii="Arial Narrow" w:hAnsi="Arial Narrow" w:cs="Times New Roman"/>
          <w:sz w:val="24"/>
          <w:szCs w:val="24"/>
        </w:rPr>
      </w:pPr>
      <w:r w:rsidRPr="00715422">
        <w:rPr>
          <w:rFonts w:ascii="Arial Narrow" w:hAnsi="Arial Narrow" w:cs="Times New Roman"/>
          <w:sz w:val="24"/>
          <w:szCs w:val="24"/>
        </w:rPr>
        <w:t xml:space="preserve">                          </w:t>
      </w:r>
    </w:p>
    <w:p w:rsidR="00387F34" w:rsidRPr="00715422" w:rsidRDefault="00387F34" w:rsidP="006A4DDF">
      <w:pPr>
        <w:spacing w:after="0"/>
        <w:rPr>
          <w:rFonts w:ascii="Arial Narrow" w:hAnsi="Arial Narrow" w:cs="Times New Roman"/>
          <w:sz w:val="24"/>
          <w:szCs w:val="24"/>
        </w:rPr>
      </w:pPr>
      <w:r w:rsidRPr="00715422">
        <w:rPr>
          <w:rFonts w:ascii="Arial Narrow" w:hAnsi="Arial Narrow" w:cs="Times New Roman"/>
          <w:sz w:val="24"/>
          <w:szCs w:val="24"/>
        </w:rPr>
        <w:t xml:space="preserve">                          UZNESENIE č. OcZ č. 29 – 13/2014</w:t>
      </w:r>
    </w:p>
    <w:p w:rsidR="00387F34" w:rsidRPr="00715422" w:rsidRDefault="00387F34" w:rsidP="006A4DDF">
      <w:pPr>
        <w:spacing w:after="0"/>
        <w:rPr>
          <w:rFonts w:ascii="Arial Narrow" w:hAnsi="Arial Narrow" w:cs="Times New Roman"/>
          <w:sz w:val="24"/>
          <w:szCs w:val="24"/>
        </w:rPr>
      </w:pPr>
    </w:p>
    <w:p w:rsidR="00387F34" w:rsidRPr="00715422" w:rsidRDefault="00387F34" w:rsidP="006A4DDF">
      <w:pPr>
        <w:spacing w:after="0"/>
        <w:rPr>
          <w:rFonts w:ascii="Arial Narrow" w:hAnsi="Arial Narrow" w:cs="Times New Roman"/>
          <w:sz w:val="24"/>
          <w:szCs w:val="24"/>
        </w:rPr>
      </w:pPr>
      <w:r w:rsidRPr="00715422">
        <w:rPr>
          <w:rFonts w:ascii="Arial Narrow" w:hAnsi="Arial Narrow" w:cs="Times New Roman"/>
          <w:sz w:val="24"/>
          <w:szCs w:val="24"/>
        </w:rPr>
        <w:t>Obecné zastupiteľstvo v Ľubietovej</w:t>
      </w:r>
    </w:p>
    <w:p w:rsidR="00387F34" w:rsidRPr="00715422" w:rsidRDefault="00387F34" w:rsidP="006A4DDF">
      <w:pPr>
        <w:spacing w:after="0"/>
        <w:rPr>
          <w:rFonts w:ascii="Arial Narrow" w:hAnsi="Arial Narrow" w:cs="Times New Roman"/>
          <w:b/>
          <w:sz w:val="24"/>
          <w:szCs w:val="24"/>
        </w:rPr>
      </w:pPr>
      <w:r w:rsidRPr="00715422">
        <w:rPr>
          <w:rFonts w:ascii="Arial Narrow" w:hAnsi="Arial Narrow" w:cs="Times New Roman"/>
          <w:b/>
          <w:sz w:val="24"/>
          <w:szCs w:val="24"/>
        </w:rPr>
        <w:t>schvaľuje</w:t>
      </w:r>
    </w:p>
    <w:p w:rsidR="00387F34" w:rsidRPr="00715422" w:rsidRDefault="00387F34" w:rsidP="006A4DDF">
      <w:pPr>
        <w:spacing w:after="0"/>
        <w:rPr>
          <w:rFonts w:ascii="Arial Narrow" w:hAnsi="Arial Narrow" w:cs="Times New Roman"/>
          <w:sz w:val="24"/>
          <w:szCs w:val="24"/>
        </w:rPr>
      </w:pPr>
      <w:r w:rsidRPr="00715422">
        <w:rPr>
          <w:rFonts w:ascii="Arial Narrow" w:hAnsi="Arial Narrow" w:cs="Times New Roman"/>
          <w:sz w:val="24"/>
          <w:szCs w:val="24"/>
        </w:rPr>
        <w:t>predložený návrh na organizáciu školy v školskom roku 2014/2015</w:t>
      </w:r>
    </w:p>
    <w:p w:rsidR="00011CFF" w:rsidRPr="00715422" w:rsidRDefault="00011CFF" w:rsidP="006A4DDF">
      <w:pPr>
        <w:spacing w:after="0"/>
        <w:rPr>
          <w:rFonts w:ascii="Arial Narrow" w:hAnsi="Arial Narrow" w:cs="Times New Roman"/>
          <w:sz w:val="24"/>
          <w:szCs w:val="24"/>
        </w:rPr>
      </w:pPr>
    </w:p>
    <w:p w:rsidR="00011CFF" w:rsidRPr="00715422" w:rsidRDefault="00011CFF" w:rsidP="006A4DDF">
      <w:pPr>
        <w:spacing w:after="0"/>
        <w:rPr>
          <w:rFonts w:ascii="Arial Narrow" w:hAnsi="Arial Narrow" w:cs="Times New Roman"/>
          <w:sz w:val="24"/>
          <w:szCs w:val="24"/>
        </w:rPr>
      </w:pPr>
    </w:p>
    <w:p w:rsidR="00011CFF" w:rsidRPr="00715422" w:rsidRDefault="00011CFF" w:rsidP="006A4DDF">
      <w:pPr>
        <w:spacing w:after="0"/>
        <w:rPr>
          <w:rFonts w:ascii="Arial Narrow" w:hAnsi="Arial Narrow" w:cs="Times New Roman"/>
          <w:sz w:val="24"/>
          <w:szCs w:val="24"/>
        </w:rPr>
      </w:pPr>
      <w:r w:rsidRPr="00715422">
        <w:rPr>
          <w:rFonts w:ascii="Arial Narrow" w:hAnsi="Arial Narrow" w:cs="Times New Roman"/>
          <w:sz w:val="24"/>
          <w:szCs w:val="24"/>
        </w:rPr>
        <w:t xml:space="preserve">Za: Čief Martin, Ing. Potančok Pavol, Kenický Daniel, Kováč Ivan, Kútny Ján, </w:t>
      </w:r>
    </w:p>
    <w:p w:rsidR="00011CFF" w:rsidRPr="00715422" w:rsidRDefault="00011CFF" w:rsidP="006A4DDF">
      <w:pPr>
        <w:spacing w:after="0"/>
        <w:rPr>
          <w:rFonts w:ascii="Arial Narrow" w:hAnsi="Arial Narrow" w:cs="Times New Roman"/>
          <w:sz w:val="24"/>
          <w:szCs w:val="24"/>
        </w:rPr>
      </w:pPr>
      <w:r w:rsidRPr="00715422">
        <w:rPr>
          <w:rFonts w:ascii="Arial Narrow" w:hAnsi="Arial Narrow" w:cs="Times New Roman"/>
          <w:sz w:val="24"/>
          <w:szCs w:val="24"/>
        </w:rPr>
        <w:t>Proti:-</w:t>
      </w:r>
    </w:p>
    <w:p w:rsidR="00011CFF" w:rsidRPr="00715422" w:rsidRDefault="00011CFF" w:rsidP="006A4DDF">
      <w:pPr>
        <w:spacing w:after="0"/>
        <w:rPr>
          <w:rFonts w:ascii="Arial Narrow" w:hAnsi="Arial Narrow" w:cs="Times New Roman"/>
          <w:sz w:val="24"/>
          <w:szCs w:val="24"/>
        </w:rPr>
      </w:pPr>
      <w:r w:rsidRPr="00715422">
        <w:rPr>
          <w:rFonts w:ascii="Arial Narrow" w:hAnsi="Arial Narrow" w:cs="Times New Roman"/>
          <w:sz w:val="24"/>
          <w:szCs w:val="24"/>
        </w:rPr>
        <w:t>Zdržal sa:-</w:t>
      </w:r>
    </w:p>
    <w:p w:rsidR="00011CFF" w:rsidRPr="00715422" w:rsidRDefault="00011CFF" w:rsidP="006A4DDF">
      <w:pPr>
        <w:spacing w:after="0"/>
        <w:rPr>
          <w:rFonts w:ascii="Arial Narrow" w:hAnsi="Arial Narrow" w:cs="Times New Roman"/>
          <w:sz w:val="24"/>
          <w:szCs w:val="24"/>
        </w:rPr>
      </w:pPr>
      <w:r w:rsidRPr="00715422">
        <w:rPr>
          <w:rFonts w:ascii="Arial Narrow" w:hAnsi="Arial Narrow" w:cs="Times New Roman"/>
          <w:sz w:val="24"/>
          <w:szCs w:val="24"/>
        </w:rPr>
        <w:t>Nehlasoval:-</w:t>
      </w:r>
    </w:p>
    <w:p w:rsidR="00011CFF" w:rsidRPr="00715422" w:rsidRDefault="00011CFF" w:rsidP="006A4DDF">
      <w:pPr>
        <w:spacing w:after="0"/>
        <w:rPr>
          <w:rFonts w:ascii="Arial Narrow" w:hAnsi="Arial Narrow" w:cs="Times New Roman"/>
          <w:sz w:val="24"/>
          <w:szCs w:val="24"/>
        </w:rPr>
      </w:pPr>
      <w:r w:rsidRPr="00715422">
        <w:rPr>
          <w:rFonts w:ascii="Arial Narrow" w:hAnsi="Arial Narrow" w:cs="Times New Roman"/>
          <w:sz w:val="24"/>
          <w:szCs w:val="24"/>
        </w:rPr>
        <w:t>Uznesenie bolo jednomyseľne prijaté</w:t>
      </w:r>
    </w:p>
    <w:p w:rsidR="00387F34" w:rsidRPr="00715422" w:rsidRDefault="00387F34" w:rsidP="006A4DDF">
      <w:pPr>
        <w:spacing w:after="0"/>
        <w:rPr>
          <w:rFonts w:ascii="Arial Narrow" w:hAnsi="Arial Narrow" w:cs="Times New Roman"/>
          <w:sz w:val="24"/>
          <w:szCs w:val="24"/>
        </w:rPr>
      </w:pPr>
    </w:p>
    <w:p w:rsidR="00965E26" w:rsidRPr="00715422" w:rsidRDefault="00965E26" w:rsidP="00965E26">
      <w:pPr>
        <w:rPr>
          <w:rFonts w:ascii="Arial Narrow" w:hAnsi="Arial Narrow" w:cs="Times New Roman"/>
          <w:sz w:val="24"/>
          <w:szCs w:val="24"/>
        </w:rPr>
      </w:pPr>
    </w:p>
    <w:p w:rsidR="00965E26" w:rsidRPr="00715422" w:rsidRDefault="00965E26" w:rsidP="00E57A83">
      <w:pPr>
        <w:spacing w:after="0"/>
        <w:rPr>
          <w:rFonts w:ascii="Arial Narrow" w:hAnsi="Arial Narrow" w:cs="Times New Roman"/>
          <w:sz w:val="24"/>
          <w:szCs w:val="24"/>
        </w:rPr>
      </w:pPr>
      <w:r w:rsidRPr="00715422">
        <w:rPr>
          <w:rFonts w:ascii="Arial Narrow" w:hAnsi="Arial Narrow" w:cs="Times New Roman"/>
          <w:sz w:val="24"/>
          <w:szCs w:val="24"/>
        </w:rPr>
        <w:t xml:space="preserve">Mgr. </w:t>
      </w:r>
      <w:proofErr w:type="spellStart"/>
      <w:r w:rsidRPr="00715422">
        <w:rPr>
          <w:rFonts w:ascii="Arial Narrow" w:hAnsi="Arial Narrow" w:cs="Times New Roman"/>
          <w:sz w:val="24"/>
          <w:szCs w:val="24"/>
        </w:rPr>
        <w:t>Boboková</w:t>
      </w:r>
      <w:proofErr w:type="spellEnd"/>
      <w:r w:rsidRPr="00715422">
        <w:rPr>
          <w:rFonts w:ascii="Arial Narrow" w:hAnsi="Arial Narrow" w:cs="Times New Roman"/>
          <w:sz w:val="24"/>
          <w:szCs w:val="24"/>
        </w:rPr>
        <w:t xml:space="preserve"> - počet žiakov od septembra- zo 115 ich má byť 122, pridali sa nám žiaci z Lučatína, Strelník</w:t>
      </w:r>
    </w:p>
    <w:p w:rsidR="00965E26" w:rsidRPr="00715422" w:rsidRDefault="00965E26" w:rsidP="00E57A83">
      <w:pPr>
        <w:spacing w:after="0"/>
        <w:rPr>
          <w:rFonts w:ascii="Arial Narrow" w:hAnsi="Arial Narrow" w:cs="Times New Roman"/>
          <w:sz w:val="24"/>
          <w:szCs w:val="24"/>
        </w:rPr>
      </w:pPr>
      <w:r w:rsidRPr="00715422">
        <w:rPr>
          <w:rFonts w:ascii="Arial Narrow" w:hAnsi="Arial Narrow" w:cs="Times New Roman"/>
          <w:sz w:val="24"/>
          <w:szCs w:val="24"/>
        </w:rPr>
        <w:t>Žiaci na dolnom stupni : 1. ročník, 2.-3. samostatne, 4 trieda sa bude spájať v niektorých predmetoch</w:t>
      </w:r>
    </w:p>
    <w:p w:rsidR="00387F34" w:rsidRPr="00715422" w:rsidRDefault="00387F34" w:rsidP="00E57A83">
      <w:pPr>
        <w:spacing w:after="0"/>
        <w:rPr>
          <w:rFonts w:ascii="Arial Narrow" w:hAnsi="Arial Narrow" w:cs="Times New Roman"/>
          <w:sz w:val="24"/>
          <w:szCs w:val="24"/>
        </w:rPr>
      </w:pPr>
    </w:p>
    <w:p w:rsidR="00641016" w:rsidRPr="00715422" w:rsidRDefault="00641016" w:rsidP="00E57A83">
      <w:pPr>
        <w:spacing w:after="0"/>
        <w:rPr>
          <w:rFonts w:ascii="Arial Narrow" w:hAnsi="Arial Narrow" w:cs="Times New Roman"/>
          <w:sz w:val="24"/>
          <w:szCs w:val="24"/>
        </w:rPr>
      </w:pPr>
      <w:r w:rsidRPr="00715422">
        <w:rPr>
          <w:rFonts w:ascii="Arial Narrow" w:hAnsi="Arial Narrow" w:cs="Times New Roman"/>
          <w:sz w:val="24"/>
          <w:szCs w:val="24"/>
        </w:rPr>
        <w:t>Kapacita MŠ 43 detí</w:t>
      </w:r>
      <w:r w:rsidR="009600B2" w:rsidRPr="00715422">
        <w:rPr>
          <w:rFonts w:ascii="Arial Narrow" w:hAnsi="Arial Narrow" w:cs="Times New Roman"/>
          <w:sz w:val="24"/>
          <w:szCs w:val="24"/>
        </w:rPr>
        <w:t>,</w:t>
      </w:r>
      <w:r w:rsidRPr="00715422">
        <w:rPr>
          <w:rFonts w:ascii="Arial Narrow" w:hAnsi="Arial Narrow" w:cs="Times New Roman"/>
          <w:sz w:val="24"/>
          <w:szCs w:val="24"/>
        </w:rPr>
        <w:t xml:space="preserve"> podľa rozhodnutia riaditeľa sme prijali všetky deti vo veku od 3 rokov, bol záujem aj deti do 3 rokov, 4 deti sme neprijali kvôli kapacite. V spolupráci s pánom starostom prešli školou projektanti. Školské dielne nie sú také náročné veci na úpravu</w:t>
      </w:r>
      <w:r w:rsidR="009600B2" w:rsidRPr="00715422">
        <w:rPr>
          <w:rFonts w:ascii="Arial Narrow" w:hAnsi="Arial Narrow" w:cs="Times New Roman"/>
          <w:sz w:val="24"/>
          <w:szCs w:val="24"/>
        </w:rPr>
        <w:t>,</w:t>
      </w:r>
      <w:r w:rsidR="00BC3FAD" w:rsidRPr="00715422">
        <w:rPr>
          <w:rFonts w:ascii="Arial Narrow" w:hAnsi="Arial Narrow" w:cs="Times New Roman"/>
          <w:sz w:val="24"/>
          <w:szCs w:val="24"/>
        </w:rPr>
        <w:t xml:space="preserve"> nie sú tak finančne náročné, </w:t>
      </w:r>
      <w:r w:rsidR="007D1236" w:rsidRPr="00715422">
        <w:rPr>
          <w:rFonts w:ascii="Arial Narrow" w:hAnsi="Arial Narrow" w:cs="Times New Roman"/>
          <w:sz w:val="24"/>
          <w:szCs w:val="24"/>
        </w:rPr>
        <w:t>môžeme</w:t>
      </w:r>
      <w:r w:rsidRPr="00715422">
        <w:rPr>
          <w:rFonts w:ascii="Arial Narrow" w:hAnsi="Arial Narrow" w:cs="Times New Roman"/>
          <w:sz w:val="24"/>
          <w:szCs w:val="24"/>
        </w:rPr>
        <w:t xml:space="preserve"> si to opraviť aj svojpomocne</w:t>
      </w:r>
    </w:p>
    <w:p w:rsidR="00641016" w:rsidRPr="00715422" w:rsidRDefault="00641016" w:rsidP="00E57A83">
      <w:pPr>
        <w:spacing w:after="0"/>
        <w:rPr>
          <w:rFonts w:ascii="Arial Narrow" w:hAnsi="Arial Narrow" w:cs="Times New Roman"/>
          <w:sz w:val="24"/>
          <w:szCs w:val="24"/>
        </w:rPr>
      </w:pPr>
      <w:r w:rsidRPr="00715422">
        <w:rPr>
          <w:rFonts w:ascii="Arial Narrow" w:hAnsi="Arial Narrow" w:cs="Times New Roman"/>
          <w:sz w:val="24"/>
          <w:szCs w:val="24"/>
        </w:rPr>
        <w:t>Minimálne by sa mala zrútiť priečka, statik to povolil, maľovanie</w:t>
      </w:r>
      <w:r w:rsidR="00BC3FAD" w:rsidRPr="00715422">
        <w:rPr>
          <w:rFonts w:ascii="Arial Narrow" w:hAnsi="Arial Narrow" w:cs="Times New Roman"/>
          <w:sz w:val="24"/>
          <w:szCs w:val="24"/>
        </w:rPr>
        <w:t>,</w:t>
      </w:r>
      <w:r w:rsidRPr="00715422">
        <w:rPr>
          <w:rFonts w:ascii="Arial Narrow" w:hAnsi="Arial Narrow" w:cs="Times New Roman"/>
          <w:sz w:val="24"/>
          <w:szCs w:val="24"/>
        </w:rPr>
        <w:t xml:space="preserve"> je to dôležité rovnako ako píla či lesy</w:t>
      </w:r>
      <w:r w:rsidR="00BC3FAD" w:rsidRPr="00715422">
        <w:rPr>
          <w:rFonts w:ascii="Arial Narrow" w:hAnsi="Arial Narrow" w:cs="Times New Roman"/>
          <w:sz w:val="24"/>
          <w:szCs w:val="24"/>
        </w:rPr>
        <w:t>,</w:t>
      </w:r>
      <w:r w:rsidRPr="00715422">
        <w:rPr>
          <w:rFonts w:ascii="Arial Narrow" w:hAnsi="Arial Narrow" w:cs="Times New Roman"/>
          <w:sz w:val="24"/>
          <w:szCs w:val="24"/>
        </w:rPr>
        <w:t xml:space="preserve"> ide o duchovné bohatstvo. Malo by sa už začať robiť a nie len hovoriť. </w:t>
      </w:r>
    </w:p>
    <w:p w:rsidR="00641016" w:rsidRPr="00715422" w:rsidRDefault="006404D7" w:rsidP="00E57A83">
      <w:pPr>
        <w:spacing w:after="0"/>
        <w:rPr>
          <w:rFonts w:ascii="Arial Narrow" w:hAnsi="Arial Narrow" w:cs="Times New Roman"/>
          <w:sz w:val="24"/>
          <w:szCs w:val="24"/>
        </w:rPr>
      </w:pPr>
      <w:r w:rsidRPr="00715422">
        <w:rPr>
          <w:rFonts w:ascii="Arial Narrow" w:hAnsi="Arial Narrow" w:cs="Times New Roman"/>
          <w:sz w:val="24"/>
          <w:szCs w:val="24"/>
        </w:rPr>
        <w:t>Patrilo</w:t>
      </w:r>
      <w:r w:rsidR="0028712C" w:rsidRPr="00715422">
        <w:rPr>
          <w:rFonts w:ascii="Arial Narrow" w:hAnsi="Arial Narrow" w:cs="Times New Roman"/>
          <w:sz w:val="24"/>
          <w:szCs w:val="24"/>
        </w:rPr>
        <w:t xml:space="preserve"> by</w:t>
      </w:r>
      <w:r w:rsidRPr="00715422">
        <w:rPr>
          <w:rFonts w:ascii="Arial Narrow" w:hAnsi="Arial Narrow" w:cs="Times New Roman"/>
          <w:sz w:val="24"/>
          <w:szCs w:val="24"/>
        </w:rPr>
        <w:t xml:space="preserve"> sa</w:t>
      </w:r>
      <w:r w:rsidR="0028712C" w:rsidRPr="00715422">
        <w:rPr>
          <w:rFonts w:ascii="Arial Narrow" w:hAnsi="Arial Narrow" w:cs="Times New Roman"/>
          <w:sz w:val="24"/>
          <w:szCs w:val="24"/>
        </w:rPr>
        <w:t xml:space="preserve"> dať informáciu nájo</w:t>
      </w:r>
      <w:r w:rsidRPr="00715422">
        <w:rPr>
          <w:rFonts w:ascii="Arial Narrow" w:hAnsi="Arial Narrow" w:cs="Times New Roman"/>
          <w:sz w:val="24"/>
          <w:szCs w:val="24"/>
        </w:rPr>
        <w:t>mníkom nebytových priestorov ZŠ</w:t>
      </w:r>
      <w:r w:rsidR="0028712C" w:rsidRPr="00715422">
        <w:rPr>
          <w:rFonts w:ascii="Arial Narrow" w:hAnsi="Arial Narrow" w:cs="Times New Roman"/>
          <w:sz w:val="24"/>
          <w:szCs w:val="24"/>
        </w:rPr>
        <w:t>, že sa končí ich nájom.</w:t>
      </w:r>
      <w:r w:rsidR="00641016" w:rsidRPr="00715422">
        <w:rPr>
          <w:rFonts w:ascii="Arial Narrow" w:hAnsi="Arial Narrow" w:cs="Times New Roman"/>
          <w:sz w:val="24"/>
          <w:szCs w:val="24"/>
        </w:rPr>
        <w:t xml:space="preserve"> </w:t>
      </w:r>
      <w:r w:rsidR="0028712C" w:rsidRPr="00715422">
        <w:rPr>
          <w:rFonts w:ascii="Arial Narrow" w:hAnsi="Arial Narrow" w:cs="Times New Roman"/>
          <w:sz w:val="24"/>
          <w:szCs w:val="24"/>
        </w:rPr>
        <w:t>Treba</w:t>
      </w:r>
      <w:r w:rsidR="00641016" w:rsidRPr="00715422">
        <w:rPr>
          <w:rFonts w:ascii="Arial Narrow" w:hAnsi="Arial Narrow" w:cs="Times New Roman"/>
          <w:sz w:val="24"/>
          <w:szCs w:val="24"/>
        </w:rPr>
        <w:t xml:space="preserve"> ich upozorniť.</w:t>
      </w:r>
    </w:p>
    <w:p w:rsidR="00745491" w:rsidRPr="00715422" w:rsidRDefault="0028712C" w:rsidP="00E57A83">
      <w:pPr>
        <w:spacing w:after="0"/>
        <w:rPr>
          <w:rFonts w:ascii="Arial Narrow" w:hAnsi="Arial Narrow" w:cs="Times New Roman"/>
          <w:sz w:val="24"/>
          <w:szCs w:val="24"/>
        </w:rPr>
      </w:pPr>
      <w:r w:rsidRPr="00715422">
        <w:rPr>
          <w:rFonts w:ascii="Arial Narrow" w:hAnsi="Arial Narrow" w:cs="Times New Roman"/>
          <w:sz w:val="24"/>
          <w:szCs w:val="24"/>
        </w:rPr>
        <w:t>Jahodová – na budúci rok odíde 13 detí zo škôlky a prijať sa môže len toľko</w:t>
      </w:r>
      <w:r w:rsidR="00BC3FAD" w:rsidRPr="00715422">
        <w:rPr>
          <w:rFonts w:ascii="Arial Narrow" w:hAnsi="Arial Narrow" w:cs="Times New Roman"/>
          <w:sz w:val="24"/>
          <w:szCs w:val="24"/>
        </w:rPr>
        <w:t>,</w:t>
      </w:r>
      <w:r w:rsidRPr="00715422">
        <w:rPr>
          <w:rFonts w:ascii="Arial Narrow" w:hAnsi="Arial Narrow" w:cs="Times New Roman"/>
          <w:sz w:val="24"/>
          <w:szCs w:val="24"/>
        </w:rPr>
        <w:t xml:space="preserve"> k</w:t>
      </w:r>
      <w:r w:rsidR="00E57A83">
        <w:rPr>
          <w:rFonts w:ascii="Arial Narrow" w:hAnsi="Arial Narrow" w:cs="Times New Roman"/>
          <w:sz w:val="24"/>
          <w:szCs w:val="24"/>
        </w:rPr>
        <w:t xml:space="preserve">oľko odíde, je to dôležité </w:t>
      </w:r>
    </w:p>
    <w:p w:rsidR="0028712C" w:rsidRPr="00715422" w:rsidRDefault="0028712C" w:rsidP="00E57A83">
      <w:pPr>
        <w:spacing w:after="0"/>
        <w:rPr>
          <w:rFonts w:ascii="Arial Narrow" w:hAnsi="Arial Narrow" w:cs="Times New Roman"/>
          <w:sz w:val="24"/>
          <w:szCs w:val="24"/>
        </w:rPr>
      </w:pPr>
      <w:r w:rsidRPr="00715422">
        <w:rPr>
          <w:rFonts w:ascii="Arial Narrow" w:hAnsi="Arial Narrow" w:cs="Times New Roman"/>
          <w:sz w:val="24"/>
          <w:szCs w:val="24"/>
        </w:rPr>
        <w:t>Kútny – prečo nechodíte do parku s malými deťmi</w:t>
      </w:r>
    </w:p>
    <w:p w:rsidR="0028712C" w:rsidRPr="00715422" w:rsidRDefault="0028712C" w:rsidP="00E57A83">
      <w:pPr>
        <w:spacing w:after="0"/>
        <w:rPr>
          <w:rFonts w:ascii="Arial Narrow" w:hAnsi="Arial Narrow" w:cs="Times New Roman"/>
          <w:sz w:val="24"/>
          <w:szCs w:val="24"/>
        </w:rPr>
      </w:pPr>
      <w:r w:rsidRPr="00715422">
        <w:rPr>
          <w:rFonts w:ascii="Arial Narrow" w:hAnsi="Arial Narrow" w:cs="Times New Roman"/>
          <w:sz w:val="24"/>
          <w:szCs w:val="24"/>
        </w:rPr>
        <w:t>Jahodová – my to už máme doriešené</w:t>
      </w:r>
      <w:r w:rsidR="006404D7" w:rsidRPr="00715422">
        <w:rPr>
          <w:rFonts w:ascii="Arial Narrow" w:hAnsi="Arial Narrow" w:cs="Times New Roman"/>
          <w:sz w:val="24"/>
          <w:szCs w:val="24"/>
        </w:rPr>
        <w:t>,</w:t>
      </w:r>
      <w:r w:rsidRPr="00715422">
        <w:rPr>
          <w:rFonts w:ascii="Arial Narrow" w:hAnsi="Arial Narrow" w:cs="Times New Roman"/>
          <w:sz w:val="24"/>
          <w:szCs w:val="24"/>
        </w:rPr>
        <w:t xml:space="preserve"> chodíme s nimi hore na detské ihrisko</w:t>
      </w:r>
    </w:p>
    <w:p w:rsidR="0028712C" w:rsidRPr="00715422" w:rsidRDefault="0028712C" w:rsidP="00E57A83">
      <w:pPr>
        <w:spacing w:after="0"/>
        <w:rPr>
          <w:rFonts w:ascii="Arial Narrow" w:hAnsi="Arial Narrow" w:cs="Times New Roman"/>
          <w:sz w:val="24"/>
          <w:szCs w:val="24"/>
        </w:rPr>
      </w:pPr>
      <w:r w:rsidRPr="00715422">
        <w:rPr>
          <w:rFonts w:ascii="Arial Narrow" w:hAnsi="Arial Narrow" w:cs="Times New Roman"/>
          <w:sz w:val="24"/>
          <w:szCs w:val="24"/>
        </w:rPr>
        <w:t>Kútny – ako ošetrené, chodíte do promenády, keď je tam teraz detské ihrisko</w:t>
      </w:r>
    </w:p>
    <w:p w:rsidR="0028712C" w:rsidRPr="00715422" w:rsidRDefault="0028712C" w:rsidP="00E57A83">
      <w:pPr>
        <w:spacing w:after="0"/>
        <w:rPr>
          <w:rFonts w:ascii="Arial Narrow" w:hAnsi="Arial Narrow" w:cs="Times New Roman"/>
          <w:sz w:val="24"/>
          <w:szCs w:val="24"/>
        </w:rPr>
      </w:pPr>
      <w:r w:rsidRPr="00715422">
        <w:rPr>
          <w:rFonts w:ascii="Arial Narrow" w:hAnsi="Arial Narrow" w:cs="Times New Roman"/>
          <w:sz w:val="24"/>
          <w:szCs w:val="24"/>
        </w:rPr>
        <w:t>Jahodová – chodíme hore na detské ihrisko</w:t>
      </w:r>
      <w:r w:rsidR="00D81800" w:rsidRPr="00715422">
        <w:rPr>
          <w:rFonts w:ascii="Arial Narrow" w:hAnsi="Arial Narrow" w:cs="Times New Roman"/>
          <w:sz w:val="24"/>
          <w:szCs w:val="24"/>
        </w:rPr>
        <w:t>, máme tam domček, šmýkačku, hojdačky ....</w:t>
      </w:r>
    </w:p>
    <w:p w:rsidR="00D81800" w:rsidRPr="00715422" w:rsidRDefault="00D81800" w:rsidP="00E57A83">
      <w:pPr>
        <w:spacing w:after="0"/>
        <w:rPr>
          <w:rFonts w:ascii="Arial Narrow" w:hAnsi="Arial Narrow" w:cs="Times New Roman"/>
          <w:sz w:val="24"/>
          <w:szCs w:val="24"/>
        </w:rPr>
      </w:pPr>
      <w:proofErr w:type="spellStart"/>
      <w:r w:rsidRPr="00715422">
        <w:rPr>
          <w:rFonts w:ascii="Arial Narrow" w:hAnsi="Arial Narrow" w:cs="Times New Roman"/>
          <w:sz w:val="24"/>
          <w:szCs w:val="24"/>
        </w:rPr>
        <w:t>Zajacová</w:t>
      </w:r>
      <w:proofErr w:type="spellEnd"/>
      <w:r w:rsidRPr="00715422">
        <w:rPr>
          <w:rFonts w:ascii="Arial Narrow" w:hAnsi="Arial Narrow" w:cs="Times New Roman"/>
          <w:sz w:val="24"/>
          <w:szCs w:val="24"/>
        </w:rPr>
        <w:t xml:space="preserve"> – zakázal vám niekto chodiť s deťmi do parku</w:t>
      </w:r>
      <w:r w:rsidR="00BC3FAD" w:rsidRPr="00715422">
        <w:rPr>
          <w:rFonts w:ascii="Arial Narrow" w:hAnsi="Arial Narrow" w:cs="Times New Roman"/>
          <w:sz w:val="24"/>
          <w:szCs w:val="24"/>
        </w:rPr>
        <w:t>,</w:t>
      </w:r>
      <w:r w:rsidRPr="00715422">
        <w:rPr>
          <w:rFonts w:ascii="Arial Narrow" w:hAnsi="Arial Narrow" w:cs="Times New Roman"/>
          <w:sz w:val="24"/>
          <w:szCs w:val="24"/>
        </w:rPr>
        <w:t xml:space="preserve"> p. Jahodová</w:t>
      </w:r>
      <w:r w:rsidR="006404D7" w:rsidRPr="00715422">
        <w:rPr>
          <w:rFonts w:ascii="Arial Narrow" w:hAnsi="Arial Narrow" w:cs="Times New Roman"/>
          <w:sz w:val="24"/>
          <w:szCs w:val="24"/>
        </w:rPr>
        <w:t>?</w:t>
      </w:r>
    </w:p>
    <w:p w:rsidR="00D81800" w:rsidRPr="00715422" w:rsidRDefault="00B62935" w:rsidP="00E57A83">
      <w:pPr>
        <w:spacing w:after="0"/>
        <w:rPr>
          <w:rFonts w:ascii="Arial Narrow" w:hAnsi="Arial Narrow" w:cs="Times New Roman"/>
          <w:sz w:val="24"/>
          <w:szCs w:val="24"/>
        </w:rPr>
      </w:pPr>
      <w:r w:rsidRPr="00715422">
        <w:rPr>
          <w:rFonts w:ascii="Arial Narrow" w:hAnsi="Arial Narrow" w:cs="Times New Roman"/>
          <w:sz w:val="24"/>
          <w:szCs w:val="24"/>
        </w:rPr>
        <w:t>Jahodová – ja o parku nechcem počuť už ani slovo</w:t>
      </w:r>
    </w:p>
    <w:p w:rsidR="00B62935" w:rsidRPr="00715422" w:rsidRDefault="00B62935" w:rsidP="00E57A83">
      <w:pPr>
        <w:spacing w:after="0"/>
        <w:rPr>
          <w:rFonts w:ascii="Arial Narrow" w:hAnsi="Arial Narrow" w:cs="Times New Roman"/>
          <w:sz w:val="24"/>
          <w:szCs w:val="24"/>
        </w:rPr>
      </w:pPr>
      <w:proofErr w:type="spellStart"/>
      <w:r w:rsidRPr="00715422">
        <w:rPr>
          <w:rFonts w:ascii="Arial Narrow" w:hAnsi="Arial Narrow" w:cs="Times New Roman"/>
          <w:sz w:val="24"/>
          <w:szCs w:val="24"/>
        </w:rPr>
        <w:t>Zajacová</w:t>
      </w:r>
      <w:proofErr w:type="spellEnd"/>
      <w:r w:rsidRPr="00715422">
        <w:rPr>
          <w:rFonts w:ascii="Arial Narrow" w:hAnsi="Arial Narrow" w:cs="Times New Roman"/>
          <w:sz w:val="24"/>
          <w:szCs w:val="24"/>
        </w:rPr>
        <w:t xml:space="preserve"> – počula som od p. Kordíka, že zo škôlky ide informácia, že zakazujem deťom chodiť do parku</w:t>
      </w:r>
    </w:p>
    <w:p w:rsidR="00B62935" w:rsidRPr="00715422" w:rsidRDefault="00B62935" w:rsidP="00E57A83">
      <w:pPr>
        <w:spacing w:after="0"/>
        <w:rPr>
          <w:rFonts w:ascii="Arial Narrow" w:hAnsi="Arial Narrow" w:cs="Times New Roman"/>
          <w:sz w:val="24"/>
          <w:szCs w:val="24"/>
        </w:rPr>
      </w:pPr>
      <w:r w:rsidRPr="00715422">
        <w:rPr>
          <w:rFonts w:ascii="Arial Narrow" w:hAnsi="Arial Narrow" w:cs="Times New Roman"/>
          <w:sz w:val="24"/>
          <w:szCs w:val="24"/>
        </w:rPr>
        <w:t>Jahodová – už o parku nechcem počuť nič</w:t>
      </w:r>
    </w:p>
    <w:p w:rsidR="00B62935" w:rsidRPr="00715422" w:rsidRDefault="00B62935" w:rsidP="00E57A83">
      <w:pPr>
        <w:spacing w:after="0"/>
        <w:rPr>
          <w:rFonts w:ascii="Arial Narrow" w:hAnsi="Arial Narrow" w:cs="Times New Roman"/>
          <w:sz w:val="24"/>
          <w:szCs w:val="24"/>
        </w:rPr>
      </w:pPr>
      <w:proofErr w:type="spellStart"/>
      <w:r w:rsidRPr="00715422">
        <w:rPr>
          <w:rFonts w:ascii="Arial Narrow" w:hAnsi="Arial Narrow" w:cs="Times New Roman"/>
          <w:sz w:val="24"/>
          <w:szCs w:val="24"/>
        </w:rPr>
        <w:t>Zajacová</w:t>
      </w:r>
      <w:proofErr w:type="spellEnd"/>
      <w:r w:rsidRPr="00715422">
        <w:rPr>
          <w:rFonts w:ascii="Arial Narrow" w:hAnsi="Arial Narrow" w:cs="Times New Roman"/>
          <w:sz w:val="24"/>
          <w:szCs w:val="24"/>
        </w:rPr>
        <w:t xml:space="preserve"> – furt pretrváva, že ja som deťom zakázala chodiť do parku len preto, že som upozornila učiteľky, </w:t>
      </w:r>
      <w:r w:rsidR="00414758" w:rsidRPr="00715422">
        <w:rPr>
          <w:rFonts w:ascii="Arial Narrow" w:hAnsi="Arial Narrow" w:cs="Times New Roman"/>
          <w:sz w:val="24"/>
          <w:szCs w:val="24"/>
        </w:rPr>
        <w:t>aby dávali pozor na deti, nešliapali po kvetoch, nevešali sa po pomníku</w:t>
      </w:r>
    </w:p>
    <w:p w:rsidR="00414758" w:rsidRPr="00715422" w:rsidRDefault="00414758" w:rsidP="00E57A83">
      <w:pPr>
        <w:spacing w:after="0"/>
        <w:rPr>
          <w:rFonts w:ascii="Arial Narrow" w:hAnsi="Arial Narrow" w:cs="Times New Roman"/>
          <w:sz w:val="24"/>
          <w:szCs w:val="24"/>
        </w:rPr>
      </w:pPr>
      <w:r w:rsidRPr="00715422">
        <w:rPr>
          <w:rFonts w:ascii="Arial Narrow" w:hAnsi="Arial Narrow" w:cs="Times New Roman"/>
          <w:sz w:val="24"/>
          <w:szCs w:val="24"/>
        </w:rPr>
        <w:t xml:space="preserve">Mgr. </w:t>
      </w:r>
      <w:proofErr w:type="spellStart"/>
      <w:r w:rsidRPr="00715422">
        <w:rPr>
          <w:rFonts w:ascii="Arial Narrow" w:hAnsi="Arial Narrow" w:cs="Times New Roman"/>
          <w:sz w:val="24"/>
          <w:szCs w:val="24"/>
        </w:rPr>
        <w:t>Boboková</w:t>
      </w:r>
      <w:proofErr w:type="spellEnd"/>
      <w:r w:rsidRPr="00715422">
        <w:rPr>
          <w:rFonts w:ascii="Arial Narrow" w:hAnsi="Arial Narrow" w:cs="Times New Roman"/>
          <w:sz w:val="24"/>
          <w:szCs w:val="24"/>
        </w:rPr>
        <w:t xml:space="preserve"> – chcem sa opýtať na tú priečku, chceli by sme ju v pondelok búrať</w:t>
      </w:r>
    </w:p>
    <w:p w:rsidR="00414758" w:rsidRPr="00715422" w:rsidRDefault="00414758" w:rsidP="00E57A83">
      <w:pPr>
        <w:spacing w:after="0"/>
        <w:rPr>
          <w:rFonts w:ascii="Arial Narrow" w:hAnsi="Arial Narrow" w:cs="Times New Roman"/>
          <w:sz w:val="24"/>
          <w:szCs w:val="24"/>
        </w:rPr>
      </w:pPr>
      <w:r w:rsidRPr="00715422">
        <w:rPr>
          <w:rFonts w:ascii="Arial Narrow" w:hAnsi="Arial Narrow" w:cs="Times New Roman"/>
          <w:sz w:val="24"/>
          <w:szCs w:val="24"/>
        </w:rPr>
        <w:t>Ing. Zajac – nech sa páči projektant to povolil</w:t>
      </w:r>
    </w:p>
    <w:p w:rsidR="00414758" w:rsidRPr="00715422" w:rsidRDefault="00414758" w:rsidP="00E57A83">
      <w:pPr>
        <w:spacing w:after="0"/>
        <w:rPr>
          <w:rFonts w:ascii="Arial Narrow" w:hAnsi="Arial Narrow" w:cs="Times New Roman"/>
          <w:sz w:val="24"/>
          <w:szCs w:val="24"/>
        </w:rPr>
      </w:pPr>
      <w:r w:rsidRPr="00715422">
        <w:rPr>
          <w:rFonts w:ascii="Arial Narrow" w:hAnsi="Arial Narrow" w:cs="Times New Roman"/>
          <w:sz w:val="24"/>
          <w:szCs w:val="24"/>
        </w:rPr>
        <w:t>Rôzne</w:t>
      </w:r>
    </w:p>
    <w:p w:rsidR="00414758" w:rsidRPr="00715422" w:rsidRDefault="00965E26" w:rsidP="00E57A83">
      <w:pPr>
        <w:spacing w:after="0"/>
        <w:rPr>
          <w:rFonts w:ascii="Arial Narrow" w:hAnsi="Arial Narrow" w:cs="Times New Roman"/>
          <w:sz w:val="24"/>
          <w:szCs w:val="24"/>
        </w:rPr>
      </w:pPr>
      <w:r w:rsidRPr="00715422">
        <w:rPr>
          <w:rFonts w:ascii="Arial Narrow" w:hAnsi="Arial Narrow" w:cs="Times New Roman"/>
          <w:sz w:val="24"/>
          <w:szCs w:val="24"/>
        </w:rPr>
        <w:t xml:space="preserve">Kútny – zrkadlo pred </w:t>
      </w:r>
      <w:proofErr w:type="spellStart"/>
      <w:r w:rsidRPr="00715422">
        <w:rPr>
          <w:rFonts w:ascii="Arial Narrow" w:hAnsi="Arial Narrow" w:cs="Times New Roman"/>
          <w:sz w:val="24"/>
          <w:szCs w:val="24"/>
        </w:rPr>
        <w:t>k</w:t>
      </w:r>
      <w:r w:rsidR="00414758" w:rsidRPr="00715422">
        <w:rPr>
          <w:rFonts w:ascii="Arial Narrow" w:hAnsi="Arial Narrow" w:cs="Times New Roman"/>
          <w:sz w:val="24"/>
          <w:szCs w:val="24"/>
        </w:rPr>
        <w:t>onicu</w:t>
      </w:r>
      <w:proofErr w:type="spellEnd"/>
    </w:p>
    <w:p w:rsidR="00414758" w:rsidRPr="00715422" w:rsidRDefault="00414758" w:rsidP="00E57A83">
      <w:pPr>
        <w:spacing w:after="0"/>
        <w:rPr>
          <w:rFonts w:ascii="Arial Narrow" w:hAnsi="Arial Narrow" w:cs="Times New Roman"/>
          <w:sz w:val="24"/>
          <w:szCs w:val="24"/>
        </w:rPr>
      </w:pPr>
      <w:r w:rsidRPr="00715422">
        <w:rPr>
          <w:rFonts w:ascii="Arial Narrow" w:hAnsi="Arial Narrow" w:cs="Times New Roman"/>
          <w:sz w:val="24"/>
          <w:szCs w:val="24"/>
        </w:rPr>
        <w:t>Zajac – len t</w:t>
      </w:r>
      <w:r w:rsidR="00BC3FAD" w:rsidRPr="00715422">
        <w:rPr>
          <w:rFonts w:ascii="Arial Narrow" w:hAnsi="Arial Narrow" w:cs="Times New Roman"/>
          <w:sz w:val="24"/>
          <w:szCs w:val="24"/>
        </w:rPr>
        <w:t>r</w:t>
      </w:r>
      <w:r w:rsidRPr="00715422">
        <w:rPr>
          <w:rFonts w:ascii="Arial Narrow" w:hAnsi="Arial Narrow" w:cs="Times New Roman"/>
          <w:sz w:val="24"/>
          <w:szCs w:val="24"/>
        </w:rPr>
        <w:t>eba povedať, kde ho osadiť</w:t>
      </w:r>
    </w:p>
    <w:p w:rsidR="00414758" w:rsidRPr="00715422" w:rsidRDefault="00414758" w:rsidP="00E57A83">
      <w:pPr>
        <w:spacing w:after="0"/>
        <w:rPr>
          <w:rFonts w:ascii="Arial Narrow" w:hAnsi="Arial Narrow" w:cs="Times New Roman"/>
          <w:sz w:val="24"/>
          <w:szCs w:val="24"/>
        </w:rPr>
      </w:pPr>
      <w:r w:rsidRPr="00715422">
        <w:rPr>
          <w:rFonts w:ascii="Arial Narrow" w:hAnsi="Arial Narrow" w:cs="Times New Roman"/>
          <w:sz w:val="24"/>
          <w:szCs w:val="24"/>
        </w:rPr>
        <w:t>Návrh plánu kontrolnej činnosti hl. kontrolóra  - schválil sa</w:t>
      </w:r>
    </w:p>
    <w:p w:rsidR="00965E26" w:rsidRPr="00715422" w:rsidRDefault="00965E26" w:rsidP="00E57A83">
      <w:pPr>
        <w:spacing w:after="0"/>
        <w:rPr>
          <w:rFonts w:ascii="Arial Narrow" w:hAnsi="Arial Narrow" w:cs="Times New Roman"/>
          <w:sz w:val="24"/>
          <w:szCs w:val="24"/>
        </w:rPr>
      </w:pPr>
    </w:p>
    <w:p w:rsidR="00965E26" w:rsidRPr="00715422" w:rsidRDefault="00965E26" w:rsidP="00965E26">
      <w:pPr>
        <w:rPr>
          <w:rFonts w:ascii="Arial Narrow" w:hAnsi="Arial Narrow" w:cs="Times New Roman"/>
          <w:sz w:val="24"/>
          <w:szCs w:val="24"/>
        </w:rPr>
      </w:pPr>
      <w:r w:rsidRPr="00715422">
        <w:rPr>
          <w:rFonts w:ascii="Arial Narrow" w:hAnsi="Arial Narrow" w:cs="Times New Roman"/>
          <w:sz w:val="24"/>
          <w:szCs w:val="24"/>
        </w:rPr>
        <w:t xml:space="preserve">                                    UZNESENIE č. OcZ 29 – 14/2014</w:t>
      </w:r>
    </w:p>
    <w:p w:rsidR="00965E26" w:rsidRPr="00715422" w:rsidRDefault="00965E26" w:rsidP="00965E26">
      <w:pPr>
        <w:spacing w:after="0"/>
        <w:rPr>
          <w:rFonts w:ascii="Arial Narrow" w:hAnsi="Arial Narrow" w:cs="Times New Roman"/>
          <w:sz w:val="24"/>
          <w:szCs w:val="24"/>
        </w:rPr>
      </w:pPr>
    </w:p>
    <w:p w:rsidR="00965E26" w:rsidRPr="00715422" w:rsidRDefault="00965E26" w:rsidP="00965E26">
      <w:pPr>
        <w:spacing w:after="0"/>
        <w:rPr>
          <w:rFonts w:ascii="Arial Narrow" w:hAnsi="Arial Narrow" w:cs="Times New Roman"/>
          <w:sz w:val="24"/>
          <w:szCs w:val="24"/>
        </w:rPr>
      </w:pPr>
      <w:r w:rsidRPr="00715422">
        <w:rPr>
          <w:rFonts w:ascii="Arial Narrow" w:hAnsi="Arial Narrow" w:cs="Times New Roman"/>
          <w:sz w:val="24"/>
          <w:szCs w:val="24"/>
        </w:rPr>
        <w:t>Obecné zastupiteľstvo v Ľubietovej</w:t>
      </w:r>
    </w:p>
    <w:p w:rsidR="00965E26" w:rsidRPr="00715422" w:rsidRDefault="00965E26" w:rsidP="00965E26">
      <w:pPr>
        <w:spacing w:after="0"/>
        <w:rPr>
          <w:rFonts w:ascii="Arial Narrow" w:hAnsi="Arial Narrow" w:cs="Times New Roman"/>
          <w:b/>
          <w:sz w:val="24"/>
          <w:szCs w:val="24"/>
        </w:rPr>
      </w:pPr>
      <w:r w:rsidRPr="00715422">
        <w:rPr>
          <w:rFonts w:ascii="Arial Narrow" w:hAnsi="Arial Narrow" w:cs="Times New Roman"/>
          <w:b/>
          <w:sz w:val="24"/>
          <w:szCs w:val="24"/>
        </w:rPr>
        <w:t xml:space="preserve">schvaľuje      </w:t>
      </w:r>
    </w:p>
    <w:p w:rsidR="00965E26" w:rsidRPr="00715422" w:rsidRDefault="00965E26" w:rsidP="00965E26">
      <w:pPr>
        <w:spacing w:after="0"/>
        <w:rPr>
          <w:rFonts w:ascii="Arial Narrow" w:hAnsi="Arial Narrow" w:cs="Times New Roman"/>
          <w:sz w:val="24"/>
          <w:szCs w:val="24"/>
        </w:rPr>
      </w:pPr>
      <w:r w:rsidRPr="00715422">
        <w:rPr>
          <w:rFonts w:ascii="Arial Narrow" w:hAnsi="Arial Narrow" w:cs="Times New Roman"/>
          <w:sz w:val="24"/>
          <w:szCs w:val="24"/>
        </w:rPr>
        <w:t>návrh plánu kontrolnej činnosti hlavného kontrolóra obce na II. polrok 2014</w:t>
      </w:r>
    </w:p>
    <w:p w:rsidR="00965E26" w:rsidRPr="00715422" w:rsidRDefault="00965E26" w:rsidP="00965E26">
      <w:pPr>
        <w:spacing w:after="0"/>
        <w:rPr>
          <w:rFonts w:ascii="Arial Narrow" w:hAnsi="Arial Narrow" w:cs="Times New Roman"/>
          <w:sz w:val="24"/>
          <w:szCs w:val="24"/>
        </w:rPr>
      </w:pPr>
    </w:p>
    <w:p w:rsidR="00965E26" w:rsidRPr="00715422" w:rsidRDefault="00965E26" w:rsidP="00965E26">
      <w:pPr>
        <w:spacing w:after="0"/>
        <w:rPr>
          <w:rFonts w:ascii="Arial Narrow" w:hAnsi="Arial Narrow" w:cs="Times New Roman"/>
          <w:sz w:val="24"/>
          <w:szCs w:val="24"/>
        </w:rPr>
      </w:pPr>
      <w:r w:rsidRPr="00715422">
        <w:rPr>
          <w:rFonts w:ascii="Arial Narrow" w:hAnsi="Arial Narrow" w:cs="Times New Roman"/>
          <w:sz w:val="24"/>
          <w:szCs w:val="24"/>
        </w:rPr>
        <w:t>Za: Čief Martin, Ing. Potančok Pavol, Kenický Daniel, Kováč Ivan, Kútny Ján</w:t>
      </w:r>
    </w:p>
    <w:p w:rsidR="00965E26" w:rsidRPr="00715422" w:rsidRDefault="00965E26" w:rsidP="00965E26">
      <w:pPr>
        <w:spacing w:after="0"/>
        <w:rPr>
          <w:rFonts w:ascii="Arial Narrow" w:hAnsi="Arial Narrow" w:cs="Times New Roman"/>
          <w:sz w:val="24"/>
          <w:szCs w:val="24"/>
        </w:rPr>
      </w:pPr>
      <w:r w:rsidRPr="00715422">
        <w:rPr>
          <w:rFonts w:ascii="Arial Narrow" w:hAnsi="Arial Narrow" w:cs="Times New Roman"/>
          <w:sz w:val="24"/>
          <w:szCs w:val="24"/>
        </w:rPr>
        <w:t>Proti:-</w:t>
      </w:r>
    </w:p>
    <w:p w:rsidR="00965E26" w:rsidRPr="00715422" w:rsidRDefault="00965E26" w:rsidP="00965E26">
      <w:pPr>
        <w:spacing w:after="0"/>
        <w:rPr>
          <w:rFonts w:ascii="Arial Narrow" w:hAnsi="Arial Narrow" w:cs="Times New Roman"/>
          <w:sz w:val="24"/>
          <w:szCs w:val="24"/>
        </w:rPr>
      </w:pPr>
      <w:r w:rsidRPr="00715422">
        <w:rPr>
          <w:rFonts w:ascii="Arial Narrow" w:hAnsi="Arial Narrow" w:cs="Times New Roman"/>
          <w:sz w:val="24"/>
          <w:szCs w:val="24"/>
        </w:rPr>
        <w:t>Zdržal sa:-</w:t>
      </w:r>
    </w:p>
    <w:p w:rsidR="00965E26" w:rsidRPr="00715422" w:rsidRDefault="00965E26" w:rsidP="00965E26">
      <w:pPr>
        <w:spacing w:after="0"/>
        <w:rPr>
          <w:rFonts w:ascii="Arial Narrow" w:hAnsi="Arial Narrow" w:cs="Times New Roman"/>
          <w:sz w:val="24"/>
          <w:szCs w:val="24"/>
        </w:rPr>
      </w:pPr>
      <w:r w:rsidRPr="00715422">
        <w:rPr>
          <w:rFonts w:ascii="Arial Narrow" w:hAnsi="Arial Narrow" w:cs="Times New Roman"/>
          <w:sz w:val="24"/>
          <w:szCs w:val="24"/>
        </w:rPr>
        <w:t>Nehlasoval:-</w:t>
      </w:r>
    </w:p>
    <w:p w:rsidR="00965E26" w:rsidRPr="00715422" w:rsidRDefault="00965E26" w:rsidP="00965E26">
      <w:pPr>
        <w:spacing w:after="0"/>
        <w:rPr>
          <w:rFonts w:ascii="Arial Narrow" w:hAnsi="Arial Narrow" w:cs="Times New Roman"/>
          <w:sz w:val="24"/>
          <w:szCs w:val="24"/>
        </w:rPr>
      </w:pPr>
      <w:r w:rsidRPr="00715422">
        <w:rPr>
          <w:rFonts w:ascii="Arial Narrow" w:hAnsi="Arial Narrow" w:cs="Times New Roman"/>
          <w:sz w:val="24"/>
          <w:szCs w:val="24"/>
        </w:rPr>
        <w:t>Uznesenie bolo jednomyseľne prijaté</w:t>
      </w:r>
    </w:p>
    <w:p w:rsidR="00965E26" w:rsidRPr="00715422" w:rsidRDefault="00965E26" w:rsidP="00965E26">
      <w:pPr>
        <w:spacing w:after="0"/>
        <w:rPr>
          <w:rFonts w:ascii="Arial Narrow" w:hAnsi="Arial Narrow" w:cs="Times New Roman"/>
          <w:sz w:val="24"/>
          <w:szCs w:val="24"/>
        </w:rPr>
      </w:pPr>
    </w:p>
    <w:p w:rsidR="00293407" w:rsidRPr="00715422" w:rsidRDefault="00965E26" w:rsidP="00965E26">
      <w:pPr>
        <w:spacing w:after="0"/>
        <w:rPr>
          <w:rFonts w:ascii="Arial Narrow" w:hAnsi="Arial Narrow" w:cs="Times New Roman"/>
          <w:sz w:val="24"/>
          <w:szCs w:val="24"/>
        </w:rPr>
      </w:pPr>
      <w:r w:rsidRPr="00715422">
        <w:rPr>
          <w:rFonts w:ascii="Arial Narrow" w:hAnsi="Arial Narrow" w:cs="Times New Roman"/>
          <w:sz w:val="24"/>
          <w:szCs w:val="24"/>
        </w:rPr>
        <w:t xml:space="preserve">                                  </w:t>
      </w:r>
    </w:p>
    <w:p w:rsidR="00965E26" w:rsidRPr="00715422" w:rsidRDefault="00965E26" w:rsidP="00965E26">
      <w:pPr>
        <w:spacing w:after="0"/>
        <w:rPr>
          <w:rFonts w:ascii="Arial Narrow" w:hAnsi="Arial Narrow" w:cs="Times New Roman"/>
          <w:sz w:val="24"/>
          <w:szCs w:val="24"/>
        </w:rPr>
      </w:pPr>
      <w:r w:rsidRPr="00715422">
        <w:rPr>
          <w:rFonts w:ascii="Arial Narrow" w:hAnsi="Arial Narrow" w:cs="Times New Roman"/>
          <w:sz w:val="24"/>
          <w:szCs w:val="24"/>
        </w:rPr>
        <w:t xml:space="preserve">                                    UZNESENIE č. OcZ 29 – 15/2014</w:t>
      </w:r>
    </w:p>
    <w:p w:rsidR="00965E26" w:rsidRPr="00715422" w:rsidRDefault="00965E26" w:rsidP="00965E26">
      <w:pPr>
        <w:spacing w:after="0"/>
        <w:rPr>
          <w:rFonts w:ascii="Arial Narrow" w:hAnsi="Arial Narrow" w:cs="Times New Roman"/>
          <w:sz w:val="24"/>
          <w:szCs w:val="24"/>
        </w:rPr>
      </w:pPr>
    </w:p>
    <w:p w:rsidR="00965E26" w:rsidRPr="00715422" w:rsidRDefault="00965E26" w:rsidP="00965E26">
      <w:pPr>
        <w:spacing w:after="0"/>
        <w:rPr>
          <w:rFonts w:ascii="Arial Narrow" w:hAnsi="Arial Narrow" w:cs="Times New Roman"/>
          <w:sz w:val="24"/>
          <w:szCs w:val="24"/>
        </w:rPr>
      </w:pPr>
      <w:r w:rsidRPr="00715422">
        <w:rPr>
          <w:rFonts w:ascii="Arial Narrow" w:hAnsi="Arial Narrow" w:cs="Times New Roman"/>
          <w:sz w:val="24"/>
          <w:szCs w:val="24"/>
        </w:rPr>
        <w:t>Obecné zastupiteľstvo v Ľubietovej</w:t>
      </w:r>
    </w:p>
    <w:p w:rsidR="00965E26" w:rsidRPr="00715422" w:rsidRDefault="00965E26" w:rsidP="00965E26">
      <w:pPr>
        <w:spacing w:after="0"/>
        <w:rPr>
          <w:rFonts w:ascii="Arial Narrow" w:hAnsi="Arial Narrow" w:cs="Times New Roman"/>
          <w:b/>
          <w:sz w:val="24"/>
          <w:szCs w:val="24"/>
        </w:rPr>
      </w:pPr>
      <w:r w:rsidRPr="00715422">
        <w:rPr>
          <w:rFonts w:ascii="Arial Narrow" w:hAnsi="Arial Narrow" w:cs="Times New Roman"/>
          <w:b/>
          <w:sz w:val="24"/>
          <w:szCs w:val="24"/>
        </w:rPr>
        <w:t>poveruje</w:t>
      </w:r>
    </w:p>
    <w:p w:rsidR="00965E26" w:rsidRPr="00715422" w:rsidRDefault="00965E26" w:rsidP="00965E26">
      <w:pPr>
        <w:spacing w:after="0"/>
        <w:rPr>
          <w:rFonts w:ascii="Arial Narrow" w:hAnsi="Arial Narrow" w:cs="Times New Roman"/>
          <w:sz w:val="24"/>
          <w:szCs w:val="24"/>
        </w:rPr>
      </w:pPr>
      <w:r w:rsidRPr="00715422">
        <w:rPr>
          <w:rFonts w:ascii="Arial Narrow" w:hAnsi="Arial Narrow" w:cs="Times New Roman"/>
          <w:sz w:val="24"/>
          <w:szCs w:val="24"/>
        </w:rPr>
        <w:t xml:space="preserve">hlavného kontrolóra kontrolnou činnosťou v zmysle predloženého plánu kontrolnej činnosti </w:t>
      </w:r>
    </w:p>
    <w:p w:rsidR="00965E26" w:rsidRPr="00715422" w:rsidRDefault="00965E26" w:rsidP="00965E26">
      <w:pPr>
        <w:spacing w:after="0"/>
        <w:rPr>
          <w:rFonts w:ascii="Arial Narrow" w:hAnsi="Arial Narrow" w:cs="Times New Roman"/>
          <w:sz w:val="24"/>
          <w:szCs w:val="24"/>
        </w:rPr>
      </w:pPr>
    </w:p>
    <w:p w:rsidR="00965E26" w:rsidRPr="00715422" w:rsidRDefault="00965E26" w:rsidP="00965E26">
      <w:pPr>
        <w:spacing w:after="0"/>
        <w:rPr>
          <w:rFonts w:ascii="Arial Narrow" w:hAnsi="Arial Narrow" w:cs="Times New Roman"/>
          <w:sz w:val="24"/>
          <w:szCs w:val="24"/>
        </w:rPr>
      </w:pPr>
      <w:r w:rsidRPr="00715422">
        <w:rPr>
          <w:rFonts w:ascii="Arial Narrow" w:hAnsi="Arial Narrow" w:cs="Times New Roman"/>
          <w:sz w:val="24"/>
          <w:szCs w:val="24"/>
        </w:rPr>
        <w:t>Za: Čief Martin, Ing. Potančok Pavol, Kenický Daniel, Kováč Ivan, Kútny Ján</w:t>
      </w:r>
    </w:p>
    <w:p w:rsidR="00965E26" w:rsidRPr="00715422" w:rsidRDefault="00965E26" w:rsidP="00965E26">
      <w:pPr>
        <w:spacing w:after="0"/>
        <w:rPr>
          <w:rFonts w:ascii="Arial Narrow" w:hAnsi="Arial Narrow" w:cs="Times New Roman"/>
          <w:sz w:val="24"/>
          <w:szCs w:val="24"/>
        </w:rPr>
      </w:pPr>
      <w:r w:rsidRPr="00715422">
        <w:rPr>
          <w:rFonts w:ascii="Arial Narrow" w:hAnsi="Arial Narrow" w:cs="Times New Roman"/>
          <w:sz w:val="24"/>
          <w:szCs w:val="24"/>
        </w:rPr>
        <w:t>Proti:-</w:t>
      </w:r>
    </w:p>
    <w:p w:rsidR="00965E26" w:rsidRPr="00715422" w:rsidRDefault="00965E26" w:rsidP="00965E26">
      <w:pPr>
        <w:spacing w:after="0"/>
        <w:rPr>
          <w:rFonts w:ascii="Arial Narrow" w:hAnsi="Arial Narrow" w:cs="Times New Roman"/>
          <w:sz w:val="24"/>
          <w:szCs w:val="24"/>
        </w:rPr>
      </w:pPr>
      <w:r w:rsidRPr="00715422">
        <w:rPr>
          <w:rFonts w:ascii="Arial Narrow" w:hAnsi="Arial Narrow" w:cs="Times New Roman"/>
          <w:sz w:val="24"/>
          <w:szCs w:val="24"/>
        </w:rPr>
        <w:t>Zdržal sa:-</w:t>
      </w:r>
    </w:p>
    <w:p w:rsidR="00965E26" w:rsidRPr="00715422" w:rsidRDefault="00965E26" w:rsidP="00965E26">
      <w:pPr>
        <w:spacing w:after="0"/>
        <w:rPr>
          <w:rFonts w:ascii="Arial Narrow" w:hAnsi="Arial Narrow" w:cs="Times New Roman"/>
          <w:sz w:val="24"/>
          <w:szCs w:val="24"/>
        </w:rPr>
      </w:pPr>
      <w:r w:rsidRPr="00715422">
        <w:rPr>
          <w:rFonts w:ascii="Arial Narrow" w:hAnsi="Arial Narrow" w:cs="Times New Roman"/>
          <w:sz w:val="24"/>
          <w:szCs w:val="24"/>
        </w:rPr>
        <w:t>Nehlasoval:-</w:t>
      </w:r>
    </w:p>
    <w:p w:rsidR="00965E26" w:rsidRPr="00715422" w:rsidRDefault="00965E26" w:rsidP="00965E26">
      <w:pPr>
        <w:spacing w:after="0"/>
        <w:rPr>
          <w:rFonts w:ascii="Arial Narrow" w:hAnsi="Arial Narrow" w:cs="Times New Roman"/>
          <w:sz w:val="24"/>
          <w:szCs w:val="24"/>
        </w:rPr>
      </w:pPr>
      <w:r w:rsidRPr="00715422">
        <w:rPr>
          <w:rFonts w:ascii="Arial Narrow" w:hAnsi="Arial Narrow" w:cs="Times New Roman"/>
          <w:sz w:val="24"/>
          <w:szCs w:val="24"/>
        </w:rPr>
        <w:t>Uznesenie bolo jednomyseľne prijaté</w:t>
      </w:r>
    </w:p>
    <w:p w:rsidR="00965E26" w:rsidRPr="00715422" w:rsidRDefault="00965E26" w:rsidP="00965E26">
      <w:pPr>
        <w:spacing w:after="0"/>
        <w:rPr>
          <w:rFonts w:ascii="Arial Narrow" w:hAnsi="Arial Narrow" w:cs="Times New Roman"/>
          <w:sz w:val="24"/>
          <w:szCs w:val="24"/>
        </w:rPr>
      </w:pPr>
    </w:p>
    <w:p w:rsidR="00965E26" w:rsidRPr="00715422" w:rsidRDefault="00965E26" w:rsidP="00E57A83">
      <w:pPr>
        <w:spacing w:after="0"/>
        <w:rPr>
          <w:rFonts w:ascii="Arial Narrow" w:hAnsi="Arial Narrow" w:cs="Times New Roman"/>
          <w:sz w:val="24"/>
          <w:szCs w:val="24"/>
        </w:rPr>
      </w:pPr>
    </w:p>
    <w:p w:rsidR="00414758" w:rsidRPr="00715422" w:rsidRDefault="00414758" w:rsidP="00E57A83">
      <w:pPr>
        <w:spacing w:after="0"/>
        <w:rPr>
          <w:rFonts w:ascii="Arial Narrow" w:hAnsi="Arial Narrow" w:cs="Times New Roman"/>
          <w:sz w:val="24"/>
          <w:szCs w:val="24"/>
        </w:rPr>
      </w:pPr>
      <w:proofErr w:type="spellStart"/>
      <w:r w:rsidRPr="00715422">
        <w:rPr>
          <w:rFonts w:ascii="Arial Narrow" w:hAnsi="Arial Narrow" w:cs="Times New Roman"/>
          <w:sz w:val="24"/>
          <w:szCs w:val="24"/>
        </w:rPr>
        <w:t>Zajacová</w:t>
      </w:r>
      <w:proofErr w:type="spellEnd"/>
      <w:r w:rsidRPr="00715422">
        <w:rPr>
          <w:rFonts w:ascii="Arial Narrow" w:hAnsi="Arial Narrow" w:cs="Times New Roman"/>
          <w:sz w:val="24"/>
          <w:szCs w:val="24"/>
        </w:rPr>
        <w:t xml:space="preserve"> – obchodný dom</w:t>
      </w:r>
      <w:r w:rsidR="006404D7" w:rsidRPr="00715422">
        <w:rPr>
          <w:rFonts w:ascii="Arial Narrow" w:hAnsi="Arial Narrow" w:cs="Times New Roman"/>
          <w:sz w:val="24"/>
          <w:szCs w:val="24"/>
        </w:rPr>
        <w:t>-</w:t>
      </w:r>
      <w:r w:rsidR="00BC3FAD" w:rsidRPr="00715422">
        <w:rPr>
          <w:rFonts w:ascii="Arial Narrow" w:hAnsi="Arial Narrow" w:cs="Times New Roman"/>
          <w:sz w:val="24"/>
          <w:szCs w:val="24"/>
        </w:rPr>
        <w:t xml:space="preserve"> žiadam vás, aby ste mne,</w:t>
      </w:r>
      <w:r w:rsidRPr="00715422">
        <w:rPr>
          <w:rFonts w:ascii="Arial Narrow" w:hAnsi="Arial Narrow" w:cs="Times New Roman"/>
          <w:sz w:val="24"/>
          <w:szCs w:val="24"/>
        </w:rPr>
        <w:t xml:space="preserve"> resp. </w:t>
      </w:r>
      <w:proofErr w:type="spellStart"/>
      <w:r w:rsidRPr="00715422">
        <w:rPr>
          <w:rFonts w:ascii="Arial Narrow" w:hAnsi="Arial Narrow" w:cs="Times New Roman"/>
          <w:sz w:val="24"/>
          <w:szCs w:val="24"/>
        </w:rPr>
        <w:t>Libe</w:t>
      </w:r>
      <w:r w:rsidR="00EC372C" w:rsidRPr="00715422">
        <w:rPr>
          <w:rFonts w:ascii="Arial Narrow" w:hAnsi="Arial Narrow" w:cs="Times New Roman"/>
          <w:sz w:val="24"/>
          <w:szCs w:val="24"/>
        </w:rPr>
        <w:t>the</w:t>
      </w:r>
      <w:proofErr w:type="spellEnd"/>
      <w:r w:rsidR="00BC3FAD" w:rsidRPr="00715422">
        <w:rPr>
          <w:rFonts w:ascii="Arial Narrow" w:hAnsi="Arial Narrow" w:cs="Times New Roman"/>
          <w:sz w:val="24"/>
          <w:szCs w:val="24"/>
        </w:rPr>
        <w:t>,</w:t>
      </w:r>
      <w:r w:rsidR="00EC372C" w:rsidRPr="00715422">
        <w:rPr>
          <w:rFonts w:ascii="Arial Narrow" w:hAnsi="Arial Narrow" w:cs="Times New Roman"/>
          <w:sz w:val="24"/>
          <w:szCs w:val="24"/>
        </w:rPr>
        <w:t xml:space="preserve"> do budúceho OcZ dali zmluvu, stanovili podmienky</w:t>
      </w:r>
      <w:r w:rsidR="00BC3FAD" w:rsidRPr="00715422">
        <w:rPr>
          <w:rFonts w:ascii="Arial Narrow" w:hAnsi="Arial Narrow" w:cs="Times New Roman"/>
          <w:sz w:val="24"/>
          <w:szCs w:val="24"/>
        </w:rPr>
        <w:t>,</w:t>
      </w:r>
      <w:r w:rsidR="00EC372C" w:rsidRPr="00715422">
        <w:rPr>
          <w:rFonts w:ascii="Arial Narrow" w:hAnsi="Arial Narrow" w:cs="Times New Roman"/>
          <w:sz w:val="24"/>
          <w:szCs w:val="24"/>
        </w:rPr>
        <w:t xml:space="preserve"> za akých by ste nám priestory dali</w:t>
      </w:r>
      <w:r w:rsidR="005B2F4F">
        <w:rPr>
          <w:rFonts w:ascii="Arial Narrow" w:hAnsi="Arial Narrow" w:cs="Times New Roman"/>
          <w:sz w:val="24"/>
          <w:szCs w:val="24"/>
        </w:rPr>
        <w:t xml:space="preserve"> do prenájmu</w:t>
      </w:r>
    </w:p>
    <w:p w:rsidR="00EC372C" w:rsidRPr="00715422" w:rsidRDefault="00EC372C" w:rsidP="00E57A83">
      <w:pPr>
        <w:spacing w:after="0"/>
        <w:rPr>
          <w:rFonts w:ascii="Arial Narrow" w:hAnsi="Arial Narrow" w:cs="Times New Roman"/>
          <w:sz w:val="24"/>
          <w:szCs w:val="24"/>
        </w:rPr>
      </w:pPr>
      <w:r w:rsidRPr="00715422">
        <w:rPr>
          <w:rFonts w:ascii="Arial Narrow" w:hAnsi="Arial Narrow" w:cs="Times New Roman"/>
          <w:sz w:val="24"/>
          <w:szCs w:val="24"/>
        </w:rPr>
        <w:t>My sme zatiaľ ochotný platiť len EE, bude to pre všetkých. Naposledy vás preto žiadam, aby ste mi toto pripravili.</w:t>
      </w:r>
    </w:p>
    <w:p w:rsidR="005E71AD" w:rsidRPr="00715422" w:rsidRDefault="005E71AD" w:rsidP="00E57A83">
      <w:pPr>
        <w:spacing w:after="0"/>
        <w:rPr>
          <w:rFonts w:ascii="Arial Narrow" w:hAnsi="Arial Narrow" w:cs="Times New Roman"/>
          <w:sz w:val="24"/>
          <w:szCs w:val="24"/>
        </w:rPr>
      </w:pPr>
      <w:r w:rsidRPr="00715422">
        <w:rPr>
          <w:rFonts w:ascii="Arial Narrow" w:hAnsi="Arial Narrow" w:cs="Times New Roman"/>
          <w:sz w:val="24"/>
          <w:szCs w:val="24"/>
        </w:rPr>
        <w:t>Kováč - pán starosta mal dať vypracovať zmluvu JUDr. Hlinkovi, poslanci prenájom nebrzdia.</w:t>
      </w:r>
    </w:p>
    <w:p w:rsidR="00EC372C" w:rsidRPr="00715422" w:rsidRDefault="00EC372C" w:rsidP="00E57A83">
      <w:pPr>
        <w:spacing w:after="0"/>
        <w:rPr>
          <w:rFonts w:ascii="Arial Narrow" w:hAnsi="Arial Narrow" w:cs="Times New Roman"/>
          <w:sz w:val="24"/>
          <w:szCs w:val="24"/>
        </w:rPr>
      </w:pPr>
      <w:r w:rsidRPr="00715422">
        <w:rPr>
          <w:rFonts w:ascii="Arial Narrow" w:hAnsi="Arial Narrow" w:cs="Times New Roman"/>
          <w:sz w:val="24"/>
          <w:szCs w:val="24"/>
        </w:rPr>
        <w:t>Kováč – Šimkovič sa mi sťažoval, že sa nemôže už 9  mesiacov dopracovať k výpisu z katastra nehnuteľností, že sú tam problémy</w:t>
      </w:r>
    </w:p>
    <w:p w:rsidR="00EC372C" w:rsidRPr="00715422" w:rsidRDefault="00EC372C" w:rsidP="00E57A83">
      <w:pPr>
        <w:spacing w:after="0"/>
        <w:rPr>
          <w:rFonts w:ascii="Arial Narrow" w:hAnsi="Arial Narrow" w:cs="Times New Roman"/>
          <w:sz w:val="24"/>
          <w:szCs w:val="24"/>
        </w:rPr>
      </w:pPr>
      <w:r w:rsidRPr="00715422">
        <w:rPr>
          <w:rFonts w:ascii="Arial Narrow" w:hAnsi="Arial Narrow" w:cs="Times New Roman"/>
          <w:sz w:val="24"/>
          <w:szCs w:val="24"/>
        </w:rPr>
        <w:t>Ing. Zajac – už som mu 2krát volal, ale nedvíhal mi to, zmluvy sú prerobené</w:t>
      </w:r>
      <w:r w:rsidR="00BC3FAD" w:rsidRPr="00715422">
        <w:rPr>
          <w:rFonts w:ascii="Arial Narrow" w:hAnsi="Arial Narrow" w:cs="Times New Roman"/>
          <w:sz w:val="24"/>
          <w:szCs w:val="24"/>
        </w:rPr>
        <w:t>,</w:t>
      </w:r>
      <w:r w:rsidRPr="00715422">
        <w:rPr>
          <w:rFonts w:ascii="Arial Narrow" w:hAnsi="Arial Narrow" w:cs="Times New Roman"/>
          <w:sz w:val="24"/>
          <w:szCs w:val="24"/>
        </w:rPr>
        <w:t xml:space="preserve"> musí to prísť len podpísať, je to na ňom. </w:t>
      </w:r>
    </w:p>
    <w:p w:rsidR="00293407" w:rsidRPr="00715422" w:rsidRDefault="00293407" w:rsidP="00293407">
      <w:pPr>
        <w:rPr>
          <w:rFonts w:ascii="Arial Narrow" w:hAnsi="Arial Narrow" w:cs="Times New Roman"/>
          <w:sz w:val="24"/>
          <w:szCs w:val="24"/>
        </w:rPr>
      </w:pPr>
    </w:p>
    <w:p w:rsidR="00C311A2" w:rsidRPr="00715422" w:rsidRDefault="00F66B3B" w:rsidP="00293407">
      <w:pPr>
        <w:rPr>
          <w:rFonts w:ascii="Arial Narrow" w:hAnsi="Arial Narrow" w:cs="Times New Roman"/>
          <w:sz w:val="24"/>
          <w:szCs w:val="24"/>
        </w:rPr>
      </w:pPr>
      <w:r w:rsidRPr="00715422">
        <w:rPr>
          <w:rFonts w:ascii="Arial Narrow" w:hAnsi="Arial Narrow" w:cs="Times New Roman"/>
          <w:sz w:val="24"/>
          <w:szCs w:val="24"/>
        </w:rPr>
        <w:t>Zastupiteľstvo končí o 23:27</w:t>
      </w:r>
      <w:bookmarkStart w:id="0" w:name="_GoBack"/>
      <w:bookmarkEnd w:id="0"/>
    </w:p>
    <w:p w:rsidR="001822BE" w:rsidRPr="005B2F4F" w:rsidRDefault="00DC0872" w:rsidP="004B200E">
      <w:pPr>
        <w:rPr>
          <w:rFonts w:ascii="Arial Narrow" w:hAnsi="Arial Narrow" w:cs="Times New Roman"/>
          <w:sz w:val="24"/>
          <w:szCs w:val="24"/>
        </w:rPr>
      </w:pPr>
      <w:r w:rsidRPr="005B2F4F">
        <w:rPr>
          <w:rFonts w:ascii="Arial Narrow" w:hAnsi="Arial Narrow" w:cs="Times New Roman"/>
          <w:sz w:val="24"/>
          <w:szCs w:val="24"/>
        </w:rPr>
        <w:t xml:space="preserve"> </w:t>
      </w:r>
      <w:r w:rsidR="005B2F4F" w:rsidRPr="005B2F4F">
        <w:rPr>
          <w:rFonts w:ascii="Arial Narrow" w:hAnsi="Arial Narrow" w:cs="Times New Roman"/>
          <w:sz w:val="24"/>
          <w:szCs w:val="24"/>
        </w:rPr>
        <w:t>Starosta obec: Ing. Pavel Zajac         ............................................................</w:t>
      </w:r>
    </w:p>
    <w:p w:rsidR="005B2F4F" w:rsidRPr="005B2F4F" w:rsidRDefault="005B2F4F" w:rsidP="004B200E">
      <w:pPr>
        <w:rPr>
          <w:rFonts w:ascii="Arial Narrow" w:hAnsi="Arial Narrow" w:cs="Times New Roman"/>
          <w:sz w:val="24"/>
          <w:szCs w:val="24"/>
        </w:rPr>
      </w:pPr>
      <w:r w:rsidRPr="005B2F4F">
        <w:rPr>
          <w:rFonts w:ascii="Arial Narrow" w:hAnsi="Arial Narrow" w:cs="Times New Roman"/>
          <w:sz w:val="24"/>
          <w:szCs w:val="24"/>
        </w:rPr>
        <w:t>Overovateľ:  Ing. Pavel Potančok       ...........................................................</w:t>
      </w:r>
    </w:p>
    <w:p w:rsidR="005B2F4F" w:rsidRDefault="005B2F4F" w:rsidP="004B200E">
      <w:pPr>
        <w:rPr>
          <w:rFonts w:ascii="Times New Roman" w:hAnsi="Times New Roman" w:cs="Times New Roman"/>
          <w:sz w:val="24"/>
          <w:szCs w:val="24"/>
        </w:rPr>
      </w:pPr>
      <w:r w:rsidRPr="005B2F4F">
        <w:rPr>
          <w:rFonts w:ascii="Arial Narrow" w:hAnsi="Arial Narrow" w:cs="Times New Roman"/>
          <w:sz w:val="24"/>
          <w:szCs w:val="24"/>
        </w:rPr>
        <w:t xml:space="preserve">                             Ivan Kováč</w:t>
      </w:r>
      <w:r>
        <w:rPr>
          <w:rFonts w:ascii="Times New Roman" w:hAnsi="Times New Roman" w:cs="Times New Roman"/>
          <w:sz w:val="24"/>
          <w:szCs w:val="24"/>
        </w:rPr>
        <w:t xml:space="preserve">             ...........................................................</w:t>
      </w:r>
    </w:p>
    <w:p w:rsidR="00223D51" w:rsidRDefault="00223D51" w:rsidP="004B200E">
      <w:pPr>
        <w:rPr>
          <w:rFonts w:ascii="Times New Roman" w:hAnsi="Times New Roman" w:cs="Times New Roman"/>
          <w:sz w:val="24"/>
          <w:szCs w:val="24"/>
        </w:rPr>
      </w:pPr>
    </w:p>
    <w:p w:rsidR="004B200E" w:rsidRPr="00105202" w:rsidRDefault="004B200E">
      <w:pPr>
        <w:rPr>
          <w:rFonts w:ascii="Times New Roman" w:hAnsi="Times New Roman" w:cs="Times New Roman"/>
          <w:sz w:val="24"/>
          <w:szCs w:val="24"/>
        </w:rPr>
      </w:pPr>
    </w:p>
    <w:sectPr w:rsidR="004B200E" w:rsidRPr="00105202" w:rsidSect="00C74D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8E456A"/>
    <w:multiLevelType w:val="hybridMultilevel"/>
    <w:tmpl w:val="F80228EA"/>
    <w:lvl w:ilvl="0" w:tplc="855E0562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6C1F97"/>
    <w:multiLevelType w:val="hybridMultilevel"/>
    <w:tmpl w:val="F3E2DFFE"/>
    <w:lvl w:ilvl="0" w:tplc="3014F6AE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D1140A"/>
    <w:rsid w:val="000065B1"/>
    <w:rsid w:val="00011CFF"/>
    <w:rsid w:val="00015797"/>
    <w:rsid w:val="000442EE"/>
    <w:rsid w:val="000563CB"/>
    <w:rsid w:val="00090153"/>
    <w:rsid w:val="000C79DA"/>
    <w:rsid w:val="000D7CAA"/>
    <w:rsid w:val="00105202"/>
    <w:rsid w:val="00110476"/>
    <w:rsid w:val="001127C4"/>
    <w:rsid w:val="0012033F"/>
    <w:rsid w:val="00147D4E"/>
    <w:rsid w:val="00160861"/>
    <w:rsid w:val="001805C7"/>
    <w:rsid w:val="00180E54"/>
    <w:rsid w:val="001822BE"/>
    <w:rsid w:val="0019351D"/>
    <w:rsid w:val="001A703A"/>
    <w:rsid w:val="001D1A11"/>
    <w:rsid w:val="001E08CA"/>
    <w:rsid w:val="001E24BE"/>
    <w:rsid w:val="001F7CF3"/>
    <w:rsid w:val="00223D51"/>
    <w:rsid w:val="00224161"/>
    <w:rsid w:val="00243F65"/>
    <w:rsid w:val="00261744"/>
    <w:rsid w:val="002856E3"/>
    <w:rsid w:val="0028712C"/>
    <w:rsid w:val="00293407"/>
    <w:rsid w:val="002A1A7A"/>
    <w:rsid w:val="002A23FD"/>
    <w:rsid w:val="002F012C"/>
    <w:rsid w:val="003172FD"/>
    <w:rsid w:val="003241B5"/>
    <w:rsid w:val="003343A2"/>
    <w:rsid w:val="0038403B"/>
    <w:rsid w:val="003860C7"/>
    <w:rsid w:val="00387F34"/>
    <w:rsid w:val="00395950"/>
    <w:rsid w:val="003F777E"/>
    <w:rsid w:val="00414758"/>
    <w:rsid w:val="00436544"/>
    <w:rsid w:val="004405C6"/>
    <w:rsid w:val="00462EC8"/>
    <w:rsid w:val="00480B4B"/>
    <w:rsid w:val="004917D4"/>
    <w:rsid w:val="004B200E"/>
    <w:rsid w:val="004E500D"/>
    <w:rsid w:val="004F3375"/>
    <w:rsid w:val="0050008C"/>
    <w:rsid w:val="005143AD"/>
    <w:rsid w:val="00515DF1"/>
    <w:rsid w:val="00554D45"/>
    <w:rsid w:val="0056168C"/>
    <w:rsid w:val="00572FBF"/>
    <w:rsid w:val="005744B4"/>
    <w:rsid w:val="005827AA"/>
    <w:rsid w:val="005901D8"/>
    <w:rsid w:val="00593150"/>
    <w:rsid w:val="005A04F2"/>
    <w:rsid w:val="005B2F4F"/>
    <w:rsid w:val="005E71AD"/>
    <w:rsid w:val="00601E0A"/>
    <w:rsid w:val="00613F93"/>
    <w:rsid w:val="00625200"/>
    <w:rsid w:val="00633CAA"/>
    <w:rsid w:val="006404D7"/>
    <w:rsid w:val="00641016"/>
    <w:rsid w:val="00647FF4"/>
    <w:rsid w:val="00671CAA"/>
    <w:rsid w:val="00675B54"/>
    <w:rsid w:val="00685890"/>
    <w:rsid w:val="0069352A"/>
    <w:rsid w:val="006A4DDF"/>
    <w:rsid w:val="006C52F8"/>
    <w:rsid w:val="006D415C"/>
    <w:rsid w:val="007124ED"/>
    <w:rsid w:val="00715422"/>
    <w:rsid w:val="00736B9F"/>
    <w:rsid w:val="00736FD7"/>
    <w:rsid w:val="00740BBB"/>
    <w:rsid w:val="00745491"/>
    <w:rsid w:val="00767030"/>
    <w:rsid w:val="00767204"/>
    <w:rsid w:val="00771637"/>
    <w:rsid w:val="007B0993"/>
    <w:rsid w:val="007D1236"/>
    <w:rsid w:val="007E0760"/>
    <w:rsid w:val="00810C66"/>
    <w:rsid w:val="00813BA2"/>
    <w:rsid w:val="00833C34"/>
    <w:rsid w:val="00843A5A"/>
    <w:rsid w:val="00870230"/>
    <w:rsid w:val="008A3D01"/>
    <w:rsid w:val="008C2645"/>
    <w:rsid w:val="008E6064"/>
    <w:rsid w:val="009017F8"/>
    <w:rsid w:val="00925B71"/>
    <w:rsid w:val="009600B2"/>
    <w:rsid w:val="00965E26"/>
    <w:rsid w:val="00975B1D"/>
    <w:rsid w:val="009B441D"/>
    <w:rsid w:val="009B4F82"/>
    <w:rsid w:val="009C1BE4"/>
    <w:rsid w:val="009C1E42"/>
    <w:rsid w:val="00A12F30"/>
    <w:rsid w:val="00A35B1B"/>
    <w:rsid w:val="00A67FDC"/>
    <w:rsid w:val="00A91853"/>
    <w:rsid w:val="00A93161"/>
    <w:rsid w:val="00AD0396"/>
    <w:rsid w:val="00AD5A9E"/>
    <w:rsid w:val="00B14AE0"/>
    <w:rsid w:val="00B333CC"/>
    <w:rsid w:val="00B56C10"/>
    <w:rsid w:val="00B61336"/>
    <w:rsid w:val="00B62935"/>
    <w:rsid w:val="00B7776E"/>
    <w:rsid w:val="00B80A7D"/>
    <w:rsid w:val="00BB7F19"/>
    <w:rsid w:val="00BC25E1"/>
    <w:rsid w:val="00BC3FAD"/>
    <w:rsid w:val="00BD21B9"/>
    <w:rsid w:val="00BE0204"/>
    <w:rsid w:val="00C311A2"/>
    <w:rsid w:val="00C31657"/>
    <w:rsid w:val="00C41A9E"/>
    <w:rsid w:val="00C67340"/>
    <w:rsid w:val="00C676B5"/>
    <w:rsid w:val="00C74D22"/>
    <w:rsid w:val="00CA3B6E"/>
    <w:rsid w:val="00CE4B65"/>
    <w:rsid w:val="00CE6F41"/>
    <w:rsid w:val="00CE71ED"/>
    <w:rsid w:val="00D1140A"/>
    <w:rsid w:val="00D13731"/>
    <w:rsid w:val="00D22E6F"/>
    <w:rsid w:val="00D3280D"/>
    <w:rsid w:val="00D60490"/>
    <w:rsid w:val="00D644D1"/>
    <w:rsid w:val="00D8025B"/>
    <w:rsid w:val="00D81800"/>
    <w:rsid w:val="00DC0872"/>
    <w:rsid w:val="00DF3298"/>
    <w:rsid w:val="00DF52D3"/>
    <w:rsid w:val="00E0725F"/>
    <w:rsid w:val="00E112DB"/>
    <w:rsid w:val="00E127F7"/>
    <w:rsid w:val="00E20C0D"/>
    <w:rsid w:val="00E31774"/>
    <w:rsid w:val="00E33665"/>
    <w:rsid w:val="00E57A83"/>
    <w:rsid w:val="00E7305B"/>
    <w:rsid w:val="00E76741"/>
    <w:rsid w:val="00E81210"/>
    <w:rsid w:val="00E86609"/>
    <w:rsid w:val="00EC34C7"/>
    <w:rsid w:val="00EC372C"/>
    <w:rsid w:val="00ED2CF8"/>
    <w:rsid w:val="00F26364"/>
    <w:rsid w:val="00F312FF"/>
    <w:rsid w:val="00F53BF9"/>
    <w:rsid w:val="00F66B3B"/>
    <w:rsid w:val="00F76AC9"/>
    <w:rsid w:val="00FD2707"/>
    <w:rsid w:val="00FD5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74D22"/>
  </w:style>
  <w:style w:type="paragraph" w:styleId="Nadpis8">
    <w:name w:val="heading 8"/>
    <w:basedOn w:val="Normlny"/>
    <w:next w:val="Normlny"/>
    <w:link w:val="Nadpis8Char"/>
    <w:unhideWhenUsed/>
    <w:qFormat/>
    <w:rsid w:val="0069352A"/>
    <w:pPr>
      <w:keepNext/>
      <w:numPr>
        <w:ilvl w:val="7"/>
        <w:numId w:val="1"/>
      </w:numPr>
      <w:suppressAutoHyphens/>
      <w:spacing w:after="0" w:line="240" w:lineRule="auto"/>
      <w:jc w:val="center"/>
      <w:outlineLvl w:val="7"/>
    </w:pPr>
    <w:rPr>
      <w:rFonts w:ascii="Georgia" w:eastAsia="Times New Roman" w:hAnsi="Georgia" w:cs="Calibri"/>
      <w:b/>
      <w:bCs/>
      <w:sz w:val="24"/>
      <w:szCs w:val="20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8Char">
    <w:name w:val="Nadpis 8 Char"/>
    <w:basedOn w:val="Predvolenpsmoodseku"/>
    <w:link w:val="Nadpis8"/>
    <w:rsid w:val="0069352A"/>
    <w:rPr>
      <w:rFonts w:ascii="Georgia" w:eastAsia="Times New Roman" w:hAnsi="Georgia" w:cs="Calibri"/>
      <w:b/>
      <w:bCs/>
      <w:sz w:val="24"/>
      <w:szCs w:val="20"/>
      <w:lang w:eastAsia="ar-SA"/>
    </w:rPr>
  </w:style>
  <w:style w:type="paragraph" w:styleId="Odsekzoznamu">
    <w:name w:val="List Paragraph"/>
    <w:basedOn w:val="Normlny"/>
    <w:qFormat/>
    <w:rsid w:val="0069352A"/>
    <w:pPr>
      <w:suppressAutoHyphens/>
      <w:spacing w:after="0" w:line="240" w:lineRule="auto"/>
      <w:ind w:left="720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Normlnywebov">
    <w:name w:val="Normal (Web)"/>
    <w:basedOn w:val="Normlny"/>
    <w:uiPriority w:val="99"/>
    <w:semiHidden/>
    <w:unhideWhenUsed/>
    <w:rsid w:val="005A04F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5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1203</TotalTime>
  <Pages>1</Pages>
  <Words>5302</Words>
  <Characters>30223</Characters>
  <Application>Microsoft Office Word</Application>
  <DocSecurity>0</DocSecurity>
  <Lines>251</Lines>
  <Paragraphs>70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User</cp:lastModifiedBy>
  <cp:revision>114</cp:revision>
  <cp:lastPrinted>2014-12-31T08:20:00Z</cp:lastPrinted>
  <dcterms:created xsi:type="dcterms:W3CDTF">2014-06-27T14:41:00Z</dcterms:created>
  <dcterms:modified xsi:type="dcterms:W3CDTF">2014-12-31T08:20:00Z</dcterms:modified>
</cp:coreProperties>
</file>